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040"/>
        <w:gridCol w:w="5040"/>
      </w:tblGrid>
      <w:tr w:rsidR="00856C35" w:rsidTr="00856C35">
        <w:tc>
          <w:tcPr>
            <w:tcW w:w="4428" w:type="dxa"/>
          </w:tcPr>
          <w:p w:rsidR="00856C35" w:rsidRDefault="00856C35" w:rsidP="00856C35"/>
        </w:tc>
        <w:tc>
          <w:tcPr>
            <w:tcW w:w="4428" w:type="dxa"/>
          </w:tcPr>
          <w:p w:rsidR="00856C35" w:rsidRDefault="003F7DC4" w:rsidP="00750DAE">
            <w:pPr>
              <w:pStyle w:val="CompanyName"/>
              <w:jc w:val="center"/>
            </w:pPr>
            <w:r w:rsidRPr="00750DAE">
              <w:rPr>
                <w:sz w:val="32"/>
                <w:szCs w:val="32"/>
              </w:rPr>
              <w:t>Londonderry Country Club</w:t>
            </w:r>
            <w:r w:rsidR="00750DAE">
              <w:t xml:space="preserve"> Inc.</w:t>
            </w:r>
          </w:p>
          <w:p w:rsidR="003F7DC4" w:rsidRPr="003F7DC4" w:rsidRDefault="003F7DC4" w:rsidP="00750DAE">
            <w:pPr>
              <w:pStyle w:val="CompanyName"/>
              <w:jc w:val="center"/>
              <w:rPr>
                <w:sz w:val="28"/>
                <w:szCs w:val="28"/>
              </w:rPr>
            </w:pPr>
            <w:r w:rsidRPr="003F7DC4">
              <w:rPr>
                <w:sz w:val="28"/>
                <w:szCs w:val="28"/>
              </w:rPr>
              <w:t>56 Kimball  Road</w:t>
            </w:r>
          </w:p>
          <w:p w:rsidR="003F7DC4" w:rsidRPr="003F7DC4" w:rsidRDefault="003F7DC4" w:rsidP="00750DAE">
            <w:pPr>
              <w:pStyle w:val="CompanyName"/>
              <w:jc w:val="center"/>
              <w:rPr>
                <w:sz w:val="28"/>
                <w:szCs w:val="28"/>
              </w:rPr>
            </w:pPr>
            <w:r w:rsidRPr="003F7DC4">
              <w:rPr>
                <w:sz w:val="28"/>
                <w:szCs w:val="28"/>
              </w:rPr>
              <w:t>Londonderry, NH 03053</w:t>
            </w:r>
          </w:p>
          <w:p w:rsidR="003F7DC4" w:rsidRPr="003F7DC4" w:rsidRDefault="003F7DC4" w:rsidP="00750DAE">
            <w:pPr>
              <w:pStyle w:val="CompanyName"/>
              <w:jc w:val="center"/>
              <w:rPr>
                <w:sz w:val="24"/>
              </w:rPr>
            </w:pPr>
          </w:p>
        </w:tc>
      </w:tr>
    </w:tbl>
    <w:p w:rsidR="003F7DC4" w:rsidRDefault="00856C35" w:rsidP="003F7DC4">
      <w:pPr>
        <w:pStyle w:val="Heading1"/>
        <w:jc w:val="center"/>
      </w:pPr>
      <w:r>
        <w:t>Employment Application</w:t>
      </w:r>
    </w:p>
    <w:p w:rsidR="00856C35" w:rsidRPr="003F7DC4" w:rsidRDefault="00C5198B" w:rsidP="00C5626B">
      <w:pPr>
        <w:pStyle w:val="Heading2"/>
      </w:pPr>
      <w:r>
        <w:t>Personal</w:t>
      </w:r>
      <w:r w:rsidR="00856C35" w:rsidRPr="003F7DC4">
        <w:t xml:space="preserve"> Information</w:t>
      </w:r>
    </w:p>
    <w:tbl>
      <w:tblPr>
        <w:tblW w:w="5000" w:type="pct"/>
        <w:tblLayout w:type="fixed"/>
        <w:tblCellMar>
          <w:left w:w="0" w:type="dxa"/>
          <w:right w:w="0" w:type="dxa"/>
        </w:tblCellMar>
        <w:tblLook w:val="0000"/>
      </w:tblPr>
      <w:tblGrid>
        <w:gridCol w:w="1080"/>
        <w:gridCol w:w="2940"/>
        <w:gridCol w:w="750"/>
        <w:gridCol w:w="720"/>
        <w:gridCol w:w="1395"/>
        <w:gridCol w:w="668"/>
        <w:gridCol w:w="681"/>
        <w:gridCol w:w="45"/>
        <w:gridCol w:w="1801"/>
      </w:tblGrid>
      <w:tr w:rsidR="00A82BA3" w:rsidRPr="008B1467" w:rsidTr="00176E67">
        <w:trPr>
          <w:trHeight w:val="432"/>
        </w:trPr>
        <w:tc>
          <w:tcPr>
            <w:tcW w:w="1081" w:type="dxa"/>
            <w:vAlign w:val="bottom"/>
          </w:tcPr>
          <w:p w:rsidR="00A82BA3" w:rsidRPr="008B1467" w:rsidRDefault="00A82BA3" w:rsidP="00490804">
            <w:pPr>
              <w:rPr>
                <w:sz w:val="18"/>
                <w:szCs w:val="18"/>
              </w:rPr>
            </w:pPr>
            <w:r w:rsidRPr="00EF37D9">
              <w:rPr>
                <w:b/>
                <w:sz w:val="18"/>
                <w:szCs w:val="18"/>
              </w:rPr>
              <w:t>Full Name</w:t>
            </w:r>
            <w:r w:rsidRPr="008B1467">
              <w:rPr>
                <w:sz w:val="18"/>
                <w:szCs w:val="18"/>
              </w:rPr>
              <w:t>:</w:t>
            </w:r>
          </w:p>
        </w:tc>
        <w:tc>
          <w:tcPr>
            <w:tcW w:w="2940" w:type="dxa"/>
            <w:tcBorders>
              <w:bottom w:val="single" w:sz="4" w:space="0" w:color="auto"/>
            </w:tcBorders>
            <w:vAlign w:val="bottom"/>
          </w:tcPr>
          <w:p w:rsidR="00A82BA3" w:rsidRPr="008B1467" w:rsidRDefault="00A82BA3" w:rsidP="00440CD8">
            <w:pPr>
              <w:pStyle w:val="FieldText"/>
              <w:rPr>
                <w:sz w:val="18"/>
                <w:szCs w:val="18"/>
              </w:rPr>
            </w:pPr>
          </w:p>
        </w:tc>
        <w:tc>
          <w:tcPr>
            <w:tcW w:w="2865" w:type="dxa"/>
            <w:gridSpan w:val="3"/>
            <w:tcBorders>
              <w:bottom w:val="single" w:sz="4" w:space="0" w:color="auto"/>
            </w:tcBorders>
            <w:vAlign w:val="bottom"/>
          </w:tcPr>
          <w:p w:rsidR="00A82BA3" w:rsidRPr="008B1467" w:rsidRDefault="00A82BA3" w:rsidP="00440CD8">
            <w:pPr>
              <w:pStyle w:val="FieldText"/>
              <w:rPr>
                <w:sz w:val="18"/>
                <w:szCs w:val="18"/>
              </w:rPr>
            </w:pPr>
          </w:p>
        </w:tc>
        <w:tc>
          <w:tcPr>
            <w:tcW w:w="668" w:type="dxa"/>
            <w:tcBorders>
              <w:bottom w:val="single" w:sz="4" w:space="0" w:color="auto"/>
            </w:tcBorders>
            <w:vAlign w:val="bottom"/>
          </w:tcPr>
          <w:p w:rsidR="00A82BA3" w:rsidRDefault="00A82BA3" w:rsidP="00440CD8">
            <w:pPr>
              <w:pStyle w:val="FieldText"/>
              <w:rPr>
                <w:sz w:val="18"/>
                <w:szCs w:val="18"/>
              </w:rPr>
            </w:pPr>
          </w:p>
          <w:p w:rsidR="00750DAE" w:rsidRPr="008B1467" w:rsidRDefault="00750DAE" w:rsidP="00440CD8">
            <w:pPr>
              <w:pStyle w:val="FieldText"/>
              <w:rPr>
                <w:sz w:val="18"/>
                <w:szCs w:val="18"/>
              </w:rPr>
            </w:pPr>
          </w:p>
        </w:tc>
        <w:tc>
          <w:tcPr>
            <w:tcW w:w="681" w:type="dxa"/>
            <w:vAlign w:val="bottom"/>
          </w:tcPr>
          <w:p w:rsidR="00A82BA3" w:rsidRPr="008B1467" w:rsidRDefault="00A82BA3" w:rsidP="00490804">
            <w:pPr>
              <w:pStyle w:val="Heading4"/>
              <w:rPr>
                <w:sz w:val="18"/>
                <w:szCs w:val="18"/>
              </w:rPr>
            </w:pPr>
            <w:r w:rsidRPr="00EF37D9">
              <w:rPr>
                <w:b/>
                <w:sz w:val="18"/>
                <w:szCs w:val="18"/>
              </w:rPr>
              <w:t>Date</w:t>
            </w:r>
            <w:r w:rsidRPr="008B1467">
              <w:rPr>
                <w:sz w:val="18"/>
                <w:szCs w:val="18"/>
              </w:rPr>
              <w:t>:</w:t>
            </w:r>
          </w:p>
        </w:tc>
        <w:tc>
          <w:tcPr>
            <w:tcW w:w="1845" w:type="dxa"/>
            <w:gridSpan w:val="2"/>
            <w:tcBorders>
              <w:bottom w:val="single" w:sz="4" w:space="0" w:color="auto"/>
            </w:tcBorders>
            <w:vAlign w:val="bottom"/>
          </w:tcPr>
          <w:p w:rsidR="00A82BA3" w:rsidRPr="008B1467" w:rsidRDefault="00A82BA3" w:rsidP="00440CD8">
            <w:pPr>
              <w:pStyle w:val="FieldText"/>
              <w:rPr>
                <w:sz w:val="18"/>
                <w:szCs w:val="18"/>
              </w:rPr>
            </w:pPr>
          </w:p>
        </w:tc>
      </w:tr>
      <w:tr w:rsidR="00856C35" w:rsidRPr="008B1467" w:rsidTr="00856C35">
        <w:tc>
          <w:tcPr>
            <w:tcW w:w="1081" w:type="dxa"/>
            <w:vAlign w:val="bottom"/>
          </w:tcPr>
          <w:p w:rsidR="00856C35" w:rsidRPr="008B1467" w:rsidRDefault="00856C35" w:rsidP="00440CD8">
            <w:pPr>
              <w:rPr>
                <w:sz w:val="18"/>
                <w:szCs w:val="18"/>
              </w:rPr>
            </w:pPr>
          </w:p>
        </w:tc>
        <w:tc>
          <w:tcPr>
            <w:tcW w:w="2940" w:type="dxa"/>
            <w:tcBorders>
              <w:top w:val="single" w:sz="4" w:space="0" w:color="auto"/>
            </w:tcBorders>
            <w:vAlign w:val="bottom"/>
          </w:tcPr>
          <w:p w:rsidR="00856C35" w:rsidRPr="008B1467" w:rsidRDefault="00856C35" w:rsidP="00490804">
            <w:pPr>
              <w:pStyle w:val="Heading3"/>
              <w:rPr>
                <w:sz w:val="18"/>
                <w:szCs w:val="18"/>
              </w:rPr>
            </w:pPr>
            <w:r w:rsidRPr="008B1467">
              <w:rPr>
                <w:sz w:val="18"/>
                <w:szCs w:val="18"/>
              </w:rPr>
              <w:t>Last</w:t>
            </w:r>
          </w:p>
        </w:tc>
        <w:tc>
          <w:tcPr>
            <w:tcW w:w="2865" w:type="dxa"/>
            <w:gridSpan w:val="3"/>
            <w:tcBorders>
              <w:top w:val="single" w:sz="4" w:space="0" w:color="auto"/>
            </w:tcBorders>
            <w:vAlign w:val="bottom"/>
          </w:tcPr>
          <w:p w:rsidR="00856C35" w:rsidRPr="008B1467" w:rsidRDefault="00856C35" w:rsidP="00490804">
            <w:pPr>
              <w:pStyle w:val="Heading3"/>
              <w:rPr>
                <w:sz w:val="18"/>
                <w:szCs w:val="18"/>
              </w:rPr>
            </w:pPr>
            <w:r w:rsidRPr="008B1467">
              <w:rPr>
                <w:sz w:val="18"/>
                <w:szCs w:val="18"/>
              </w:rPr>
              <w:t>First</w:t>
            </w:r>
          </w:p>
        </w:tc>
        <w:tc>
          <w:tcPr>
            <w:tcW w:w="668" w:type="dxa"/>
            <w:tcBorders>
              <w:top w:val="single" w:sz="4" w:space="0" w:color="auto"/>
            </w:tcBorders>
            <w:vAlign w:val="bottom"/>
          </w:tcPr>
          <w:p w:rsidR="00856C35" w:rsidRPr="008B1467" w:rsidRDefault="00856C35" w:rsidP="00490804">
            <w:pPr>
              <w:pStyle w:val="Heading3"/>
              <w:rPr>
                <w:sz w:val="18"/>
                <w:szCs w:val="18"/>
              </w:rPr>
            </w:pPr>
            <w:r w:rsidRPr="008B1467">
              <w:rPr>
                <w:sz w:val="18"/>
                <w:szCs w:val="18"/>
              </w:rPr>
              <w:t>M.I.</w:t>
            </w:r>
          </w:p>
        </w:tc>
        <w:tc>
          <w:tcPr>
            <w:tcW w:w="681" w:type="dxa"/>
            <w:vAlign w:val="bottom"/>
          </w:tcPr>
          <w:p w:rsidR="00856C35" w:rsidRPr="008B1467" w:rsidRDefault="00856C35" w:rsidP="00856C35">
            <w:pPr>
              <w:rPr>
                <w:sz w:val="18"/>
                <w:szCs w:val="18"/>
              </w:rPr>
            </w:pPr>
          </w:p>
        </w:tc>
        <w:tc>
          <w:tcPr>
            <w:tcW w:w="1845" w:type="dxa"/>
            <w:gridSpan w:val="2"/>
            <w:tcBorders>
              <w:top w:val="single" w:sz="4" w:space="0" w:color="auto"/>
            </w:tcBorders>
            <w:vAlign w:val="bottom"/>
          </w:tcPr>
          <w:p w:rsidR="00856C35" w:rsidRPr="008B1467" w:rsidRDefault="00856C35" w:rsidP="00856C35">
            <w:pPr>
              <w:rPr>
                <w:sz w:val="18"/>
                <w:szCs w:val="18"/>
              </w:rPr>
            </w:pPr>
          </w:p>
        </w:tc>
      </w:tr>
      <w:tr w:rsidR="00A82BA3" w:rsidRPr="00EF37D9" w:rsidTr="00871876">
        <w:trPr>
          <w:trHeight w:val="288"/>
        </w:trPr>
        <w:tc>
          <w:tcPr>
            <w:tcW w:w="1081" w:type="dxa"/>
            <w:vAlign w:val="bottom"/>
          </w:tcPr>
          <w:p w:rsidR="00A82BA3" w:rsidRPr="00EF37D9" w:rsidRDefault="00A82BA3" w:rsidP="00490804">
            <w:pPr>
              <w:rPr>
                <w:b/>
                <w:sz w:val="18"/>
                <w:szCs w:val="18"/>
              </w:rPr>
            </w:pPr>
            <w:r w:rsidRPr="00EF37D9">
              <w:rPr>
                <w:b/>
                <w:sz w:val="18"/>
                <w:szCs w:val="18"/>
              </w:rPr>
              <w:t>Address:</w:t>
            </w:r>
          </w:p>
        </w:tc>
        <w:tc>
          <w:tcPr>
            <w:tcW w:w="7199" w:type="dxa"/>
            <w:gridSpan w:val="7"/>
            <w:tcBorders>
              <w:bottom w:val="single" w:sz="4" w:space="0" w:color="auto"/>
            </w:tcBorders>
            <w:vAlign w:val="bottom"/>
          </w:tcPr>
          <w:p w:rsidR="00A82BA3" w:rsidRPr="00EF37D9" w:rsidRDefault="00A82BA3" w:rsidP="00440CD8">
            <w:pPr>
              <w:pStyle w:val="FieldText"/>
              <w:rPr>
                <w:sz w:val="18"/>
                <w:szCs w:val="18"/>
              </w:rPr>
            </w:pPr>
          </w:p>
        </w:tc>
        <w:tc>
          <w:tcPr>
            <w:tcW w:w="1800" w:type="dxa"/>
            <w:tcBorders>
              <w:bottom w:val="single" w:sz="4" w:space="0" w:color="auto"/>
            </w:tcBorders>
            <w:vAlign w:val="bottom"/>
          </w:tcPr>
          <w:p w:rsidR="00A82BA3" w:rsidRPr="00EF37D9" w:rsidRDefault="00A82BA3" w:rsidP="00440CD8">
            <w:pPr>
              <w:pStyle w:val="FieldText"/>
              <w:rPr>
                <w:sz w:val="18"/>
                <w:szCs w:val="18"/>
              </w:rPr>
            </w:pPr>
          </w:p>
        </w:tc>
      </w:tr>
      <w:tr w:rsidR="00856C35" w:rsidRPr="008B1467" w:rsidTr="00871876">
        <w:tc>
          <w:tcPr>
            <w:tcW w:w="1081" w:type="dxa"/>
            <w:vAlign w:val="bottom"/>
          </w:tcPr>
          <w:p w:rsidR="00856C35" w:rsidRPr="008B1467" w:rsidRDefault="00856C35" w:rsidP="00440CD8">
            <w:pPr>
              <w:rPr>
                <w:sz w:val="18"/>
                <w:szCs w:val="18"/>
              </w:rPr>
            </w:pPr>
          </w:p>
        </w:tc>
        <w:tc>
          <w:tcPr>
            <w:tcW w:w="7199" w:type="dxa"/>
            <w:gridSpan w:val="7"/>
            <w:tcBorders>
              <w:top w:val="single" w:sz="4" w:space="0" w:color="auto"/>
            </w:tcBorders>
            <w:vAlign w:val="bottom"/>
          </w:tcPr>
          <w:p w:rsidR="00856C35" w:rsidRPr="008B1467" w:rsidRDefault="00856C35" w:rsidP="00490804">
            <w:pPr>
              <w:pStyle w:val="Heading3"/>
              <w:rPr>
                <w:sz w:val="18"/>
                <w:szCs w:val="18"/>
              </w:rPr>
            </w:pPr>
            <w:r w:rsidRPr="008B1467">
              <w:rPr>
                <w:sz w:val="18"/>
                <w:szCs w:val="18"/>
              </w:rPr>
              <w:t>Street Address</w:t>
            </w:r>
          </w:p>
        </w:tc>
        <w:tc>
          <w:tcPr>
            <w:tcW w:w="1800" w:type="dxa"/>
            <w:tcBorders>
              <w:top w:val="single" w:sz="4" w:space="0" w:color="auto"/>
            </w:tcBorders>
            <w:vAlign w:val="bottom"/>
          </w:tcPr>
          <w:p w:rsidR="00856C35" w:rsidRPr="008B1467" w:rsidRDefault="00856C35" w:rsidP="00490804">
            <w:pPr>
              <w:pStyle w:val="Heading3"/>
              <w:rPr>
                <w:sz w:val="18"/>
                <w:szCs w:val="18"/>
              </w:rPr>
            </w:pPr>
            <w:r w:rsidRPr="008B1467">
              <w:rPr>
                <w:sz w:val="18"/>
                <w:szCs w:val="18"/>
              </w:rPr>
              <w:t>Apartment/Unit #</w:t>
            </w:r>
          </w:p>
        </w:tc>
      </w:tr>
      <w:tr w:rsidR="00C76039" w:rsidRPr="008B1467" w:rsidTr="00856C35">
        <w:trPr>
          <w:trHeight w:val="288"/>
        </w:trPr>
        <w:tc>
          <w:tcPr>
            <w:tcW w:w="1081" w:type="dxa"/>
            <w:vAlign w:val="bottom"/>
          </w:tcPr>
          <w:p w:rsidR="00C76039" w:rsidRPr="008B1467" w:rsidRDefault="00C76039">
            <w:pPr>
              <w:rPr>
                <w:sz w:val="18"/>
                <w:szCs w:val="18"/>
              </w:rPr>
            </w:pPr>
          </w:p>
        </w:tc>
        <w:tc>
          <w:tcPr>
            <w:tcW w:w="5805" w:type="dxa"/>
            <w:gridSpan w:val="4"/>
            <w:tcBorders>
              <w:bottom w:val="single" w:sz="4" w:space="0" w:color="auto"/>
            </w:tcBorders>
            <w:vAlign w:val="bottom"/>
          </w:tcPr>
          <w:p w:rsidR="00C76039" w:rsidRPr="008B1467" w:rsidRDefault="00C76039" w:rsidP="00440CD8">
            <w:pPr>
              <w:pStyle w:val="FieldText"/>
              <w:rPr>
                <w:sz w:val="18"/>
                <w:szCs w:val="18"/>
              </w:rPr>
            </w:pPr>
          </w:p>
        </w:tc>
        <w:tc>
          <w:tcPr>
            <w:tcW w:w="1394" w:type="dxa"/>
            <w:gridSpan w:val="3"/>
            <w:tcBorders>
              <w:bottom w:val="single" w:sz="4" w:space="0" w:color="auto"/>
            </w:tcBorders>
            <w:vAlign w:val="bottom"/>
          </w:tcPr>
          <w:p w:rsidR="00C76039" w:rsidRPr="008B1467" w:rsidRDefault="00C76039" w:rsidP="00440CD8">
            <w:pPr>
              <w:pStyle w:val="FieldText"/>
              <w:rPr>
                <w:sz w:val="18"/>
                <w:szCs w:val="18"/>
              </w:rPr>
            </w:pPr>
          </w:p>
        </w:tc>
        <w:tc>
          <w:tcPr>
            <w:tcW w:w="1800" w:type="dxa"/>
            <w:tcBorders>
              <w:bottom w:val="single" w:sz="4" w:space="0" w:color="auto"/>
            </w:tcBorders>
            <w:vAlign w:val="bottom"/>
          </w:tcPr>
          <w:p w:rsidR="00C76039" w:rsidRPr="008B1467" w:rsidRDefault="00C76039" w:rsidP="00440CD8">
            <w:pPr>
              <w:pStyle w:val="FieldText"/>
              <w:rPr>
                <w:sz w:val="18"/>
                <w:szCs w:val="18"/>
              </w:rPr>
            </w:pPr>
          </w:p>
        </w:tc>
      </w:tr>
      <w:tr w:rsidR="00856C35" w:rsidRPr="008B1467" w:rsidTr="00856C35">
        <w:trPr>
          <w:trHeight w:val="288"/>
        </w:trPr>
        <w:tc>
          <w:tcPr>
            <w:tcW w:w="1081" w:type="dxa"/>
            <w:vAlign w:val="bottom"/>
          </w:tcPr>
          <w:p w:rsidR="00856C35" w:rsidRPr="008B1467" w:rsidRDefault="00856C35">
            <w:pPr>
              <w:rPr>
                <w:sz w:val="18"/>
                <w:szCs w:val="18"/>
              </w:rPr>
            </w:pPr>
          </w:p>
        </w:tc>
        <w:tc>
          <w:tcPr>
            <w:tcW w:w="5805" w:type="dxa"/>
            <w:gridSpan w:val="4"/>
            <w:tcBorders>
              <w:top w:val="single" w:sz="4" w:space="0" w:color="auto"/>
            </w:tcBorders>
            <w:vAlign w:val="bottom"/>
          </w:tcPr>
          <w:p w:rsidR="00856C35" w:rsidRPr="008B1467" w:rsidRDefault="00856C35" w:rsidP="00490804">
            <w:pPr>
              <w:pStyle w:val="Heading3"/>
              <w:rPr>
                <w:sz w:val="18"/>
                <w:szCs w:val="18"/>
              </w:rPr>
            </w:pPr>
            <w:r w:rsidRPr="008B1467">
              <w:rPr>
                <w:sz w:val="18"/>
                <w:szCs w:val="18"/>
              </w:rPr>
              <w:t>City</w:t>
            </w:r>
          </w:p>
        </w:tc>
        <w:tc>
          <w:tcPr>
            <w:tcW w:w="1394" w:type="dxa"/>
            <w:gridSpan w:val="3"/>
            <w:tcBorders>
              <w:top w:val="single" w:sz="4" w:space="0" w:color="auto"/>
            </w:tcBorders>
            <w:vAlign w:val="bottom"/>
          </w:tcPr>
          <w:p w:rsidR="00856C35" w:rsidRPr="008B1467" w:rsidRDefault="00856C35" w:rsidP="00490804">
            <w:pPr>
              <w:pStyle w:val="Heading3"/>
              <w:rPr>
                <w:sz w:val="18"/>
                <w:szCs w:val="18"/>
              </w:rPr>
            </w:pPr>
            <w:r w:rsidRPr="008B1467">
              <w:rPr>
                <w:sz w:val="18"/>
                <w:szCs w:val="18"/>
              </w:rPr>
              <w:t>State</w:t>
            </w:r>
          </w:p>
        </w:tc>
        <w:tc>
          <w:tcPr>
            <w:tcW w:w="1800" w:type="dxa"/>
            <w:tcBorders>
              <w:top w:val="single" w:sz="4" w:space="0" w:color="auto"/>
            </w:tcBorders>
            <w:vAlign w:val="bottom"/>
          </w:tcPr>
          <w:p w:rsidR="00856C35" w:rsidRPr="008B1467" w:rsidRDefault="00856C35" w:rsidP="00490804">
            <w:pPr>
              <w:pStyle w:val="Heading3"/>
              <w:rPr>
                <w:sz w:val="18"/>
                <w:szCs w:val="18"/>
              </w:rPr>
            </w:pPr>
            <w:r w:rsidRPr="008B1467">
              <w:rPr>
                <w:sz w:val="18"/>
                <w:szCs w:val="18"/>
              </w:rPr>
              <w:t>ZIP Code</w:t>
            </w:r>
          </w:p>
        </w:tc>
      </w:tr>
      <w:tr w:rsidR="00841645" w:rsidRPr="008B1467" w:rsidTr="00871876">
        <w:trPr>
          <w:trHeight w:val="288"/>
        </w:trPr>
        <w:tc>
          <w:tcPr>
            <w:tcW w:w="1080" w:type="dxa"/>
            <w:vAlign w:val="bottom"/>
          </w:tcPr>
          <w:p w:rsidR="00841645" w:rsidRPr="008B1467" w:rsidRDefault="00841645" w:rsidP="00490804">
            <w:pPr>
              <w:rPr>
                <w:sz w:val="18"/>
                <w:szCs w:val="18"/>
              </w:rPr>
            </w:pPr>
            <w:r w:rsidRPr="00EF37D9">
              <w:rPr>
                <w:b/>
                <w:sz w:val="18"/>
                <w:szCs w:val="18"/>
              </w:rPr>
              <w:t>Phone</w:t>
            </w:r>
            <w:r w:rsidRPr="008B1467">
              <w:rPr>
                <w:sz w:val="18"/>
                <w:szCs w:val="18"/>
              </w:rPr>
              <w:t>:</w:t>
            </w:r>
          </w:p>
        </w:tc>
        <w:tc>
          <w:tcPr>
            <w:tcW w:w="3690" w:type="dxa"/>
            <w:gridSpan w:val="2"/>
            <w:tcBorders>
              <w:bottom w:val="single" w:sz="4" w:space="0" w:color="auto"/>
            </w:tcBorders>
            <w:vAlign w:val="bottom"/>
          </w:tcPr>
          <w:p w:rsidR="00841645" w:rsidRPr="008B1467" w:rsidRDefault="00841645" w:rsidP="00856C35">
            <w:pPr>
              <w:pStyle w:val="FieldText"/>
              <w:rPr>
                <w:sz w:val="18"/>
                <w:szCs w:val="18"/>
              </w:rPr>
            </w:pPr>
          </w:p>
        </w:tc>
        <w:tc>
          <w:tcPr>
            <w:tcW w:w="720" w:type="dxa"/>
            <w:vAlign w:val="bottom"/>
          </w:tcPr>
          <w:p w:rsidR="00841645" w:rsidRPr="008B1467" w:rsidRDefault="00C92A3C" w:rsidP="00490804">
            <w:pPr>
              <w:pStyle w:val="Heading4"/>
              <w:rPr>
                <w:sz w:val="18"/>
                <w:szCs w:val="18"/>
              </w:rPr>
            </w:pPr>
            <w:r w:rsidRPr="00EF37D9">
              <w:rPr>
                <w:b/>
                <w:sz w:val="18"/>
                <w:szCs w:val="18"/>
              </w:rPr>
              <w:t>E</w:t>
            </w:r>
            <w:r w:rsidR="003A41A1" w:rsidRPr="00EF37D9">
              <w:rPr>
                <w:b/>
                <w:sz w:val="18"/>
                <w:szCs w:val="18"/>
              </w:rPr>
              <w:t>mai</w:t>
            </w:r>
            <w:r w:rsidR="003A41A1" w:rsidRPr="008B1467">
              <w:rPr>
                <w:sz w:val="18"/>
                <w:szCs w:val="18"/>
              </w:rPr>
              <w:t>l</w:t>
            </w:r>
          </w:p>
        </w:tc>
        <w:tc>
          <w:tcPr>
            <w:tcW w:w="4590" w:type="dxa"/>
            <w:gridSpan w:val="5"/>
            <w:tcBorders>
              <w:bottom w:val="single" w:sz="4" w:space="0" w:color="auto"/>
            </w:tcBorders>
            <w:vAlign w:val="bottom"/>
          </w:tcPr>
          <w:p w:rsidR="00841645" w:rsidRPr="008B1467" w:rsidRDefault="00841645" w:rsidP="00440CD8">
            <w:pPr>
              <w:pStyle w:val="FieldText"/>
              <w:rPr>
                <w:sz w:val="18"/>
                <w:szCs w:val="18"/>
              </w:rPr>
            </w:pPr>
          </w:p>
        </w:tc>
      </w:tr>
    </w:tbl>
    <w:p w:rsidR="00856C35" w:rsidRPr="008B1467" w:rsidRDefault="00856C35">
      <w:pPr>
        <w:rPr>
          <w:sz w:val="18"/>
          <w:szCs w:val="18"/>
        </w:rPr>
      </w:pPr>
    </w:p>
    <w:tbl>
      <w:tblPr>
        <w:tblW w:w="5000" w:type="pct"/>
        <w:tblLayout w:type="fixed"/>
        <w:tblCellMar>
          <w:left w:w="0" w:type="dxa"/>
          <w:right w:w="0" w:type="dxa"/>
        </w:tblCellMar>
        <w:tblLook w:val="0000"/>
      </w:tblPr>
      <w:tblGrid>
        <w:gridCol w:w="1466"/>
        <w:gridCol w:w="1414"/>
        <w:gridCol w:w="1890"/>
        <w:gridCol w:w="1890"/>
        <w:gridCol w:w="1620"/>
        <w:gridCol w:w="1800"/>
      </w:tblGrid>
      <w:tr w:rsidR="00613129" w:rsidRPr="008B1467" w:rsidTr="00BC07E3">
        <w:trPr>
          <w:trHeight w:val="288"/>
        </w:trPr>
        <w:tc>
          <w:tcPr>
            <w:tcW w:w="1466" w:type="dxa"/>
            <w:vAlign w:val="bottom"/>
          </w:tcPr>
          <w:p w:rsidR="00613129" w:rsidRPr="008B1467" w:rsidRDefault="00613129" w:rsidP="00490804">
            <w:pPr>
              <w:rPr>
                <w:sz w:val="18"/>
                <w:szCs w:val="18"/>
              </w:rPr>
            </w:pPr>
            <w:r w:rsidRPr="00EF37D9">
              <w:rPr>
                <w:sz w:val="18"/>
                <w:szCs w:val="18"/>
              </w:rPr>
              <w:t>Date Available</w:t>
            </w:r>
            <w:r w:rsidRPr="008B1467">
              <w:rPr>
                <w:sz w:val="18"/>
                <w:szCs w:val="18"/>
              </w:rPr>
              <w:t>:</w:t>
            </w:r>
          </w:p>
        </w:tc>
        <w:tc>
          <w:tcPr>
            <w:tcW w:w="1414" w:type="dxa"/>
            <w:tcBorders>
              <w:bottom w:val="single" w:sz="4" w:space="0" w:color="auto"/>
            </w:tcBorders>
            <w:vAlign w:val="bottom"/>
          </w:tcPr>
          <w:p w:rsidR="00613129" w:rsidRPr="008B1467" w:rsidRDefault="00613129" w:rsidP="00440CD8">
            <w:pPr>
              <w:pStyle w:val="FieldText"/>
              <w:rPr>
                <w:sz w:val="18"/>
                <w:szCs w:val="18"/>
              </w:rPr>
            </w:pPr>
          </w:p>
        </w:tc>
        <w:tc>
          <w:tcPr>
            <w:tcW w:w="1890" w:type="dxa"/>
            <w:vAlign w:val="bottom"/>
          </w:tcPr>
          <w:p w:rsidR="00613129" w:rsidRPr="008B1467" w:rsidRDefault="00613129" w:rsidP="00490804">
            <w:pPr>
              <w:pStyle w:val="Heading4"/>
              <w:rPr>
                <w:sz w:val="18"/>
                <w:szCs w:val="18"/>
              </w:rPr>
            </w:pPr>
            <w:r w:rsidRPr="00EF37D9">
              <w:rPr>
                <w:sz w:val="18"/>
                <w:szCs w:val="18"/>
              </w:rPr>
              <w:t xml:space="preserve">Social Security </w:t>
            </w:r>
            <w:r w:rsidR="00B11811" w:rsidRPr="00EF37D9">
              <w:rPr>
                <w:sz w:val="18"/>
                <w:szCs w:val="18"/>
              </w:rPr>
              <w:t>No</w:t>
            </w:r>
            <w:r w:rsidR="00B11811" w:rsidRPr="008B1467">
              <w:rPr>
                <w:sz w:val="18"/>
                <w:szCs w:val="18"/>
              </w:rPr>
              <w:t>.</w:t>
            </w:r>
            <w:r w:rsidRPr="008B1467">
              <w:rPr>
                <w:sz w:val="18"/>
                <w:szCs w:val="18"/>
              </w:rPr>
              <w:t>:</w:t>
            </w:r>
          </w:p>
        </w:tc>
        <w:tc>
          <w:tcPr>
            <w:tcW w:w="1890" w:type="dxa"/>
            <w:tcBorders>
              <w:bottom w:val="single" w:sz="4" w:space="0" w:color="auto"/>
            </w:tcBorders>
            <w:vAlign w:val="bottom"/>
          </w:tcPr>
          <w:p w:rsidR="00613129" w:rsidRPr="008B1467" w:rsidRDefault="00613129" w:rsidP="00440CD8">
            <w:pPr>
              <w:pStyle w:val="FieldText"/>
              <w:rPr>
                <w:sz w:val="18"/>
                <w:szCs w:val="18"/>
              </w:rPr>
            </w:pPr>
          </w:p>
        </w:tc>
        <w:tc>
          <w:tcPr>
            <w:tcW w:w="1620" w:type="dxa"/>
            <w:vAlign w:val="bottom"/>
          </w:tcPr>
          <w:p w:rsidR="00613129" w:rsidRPr="00EF37D9" w:rsidRDefault="00613129" w:rsidP="00490804">
            <w:pPr>
              <w:pStyle w:val="Heading4"/>
              <w:rPr>
                <w:sz w:val="18"/>
                <w:szCs w:val="18"/>
              </w:rPr>
            </w:pPr>
            <w:r w:rsidRPr="00EF37D9">
              <w:rPr>
                <w:sz w:val="18"/>
                <w:szCs w:val="18"/>
              </w:rPr>
              <w:t>Desired Salary:</w:t>
            </w:r>
          </w:p>
        </w:tc>
        <w:tc>
          <w:tcPr>
            <w:tcW w:w="1800" w:type="dxa"/>
            <w:tcBorders>
              <w:bottom w:val="single" w:sz="4" w:space="0" w:color="auto"/>
            </w:tcBorders>
            <w:vAlign w:val="bottom"/>
          </w:tcPr>
          <w:p w:rsidR="00613129" w:rsidRPr="00EF37D9" w:rsidRDefault="00613129" w:rsidP="00856C35">
            <w:pPr>
              <w:pStyle w:val="FieldText"/>
              <w:rPr>
                <w:b w:val="0"/>
                <w:sz w:val="18"/>
                <w:szCs w:val="18"/>
              </w:rPr>
            </w:pPr>
            <w:r w:rsidRPr="00EF37D9">
              <w:rPr>
                <w:b w:val="0"/>
                <w:sz w:val="18"/>
                <w:szCs w:val="18"/>
              </w:rPr>
              <w:t>$</w:t>
            </w:r>
          </w:p>
        </w:tc>
      </w:tr>
    </w:tbl>
    <w:p w:rsidR="00856C35" w:rsidRPr="008B1467" w:rsidRDefault="00856C35">
      <w:pPr>
        <w:rPr>
          <w:sz w:val="18"/>
          <w:szCs w:val="18"/>
        </w:rPr>
      </w:pPr>
    </w:p>
    <w:tbl>
      <w:tblPr>
        <w:tblW w:w="5000" w:type="pct"/>
        <w:tblLayout w:type="fixed"/>
        <w:tblCellMar>
          <w:left w:w="0" w:type="dxa"/>
          <w:right w:w="0" w:type="dxa"/>
        </w:tblCellMar>
        <w:tblLook w:val="0000"/>
      </w:tblPr>
      <w:tblGrid>
        <w:gridCol w:w="1803"/>
        <w:gridCol w:w="8277"/>
      </w:tblGrid>
      <w:tr w:rsidR="00DE7FB7" w:rsidRPr="008B1467" w:rsidTr="00BC07E3">
        <w:trPr>
          <w:trHeight w:val="288"/>
        </w:trPr>
        <w:tc>
          <w:tcPr>
            <w:tcW w:w="1803" w:type="dxa"/>
            <w:vAlign w:val="bottom"/>
          </w:tcPr>
          <w:p w:rsidR="00DE7FB7" w:rsidRPr="008B1467" w:rsidRDefault="00C76039" w:rsidP="003574E7">
            <w:pPr>
              <w:rPr>
                <w:sz w:val="18"/>
                <w:szCs w:val="18"/>
              </w:rPr>
            </w:pPr>
            <w:r w:rsidRPr="008B1467">
              <w:rPr>
                <w:sz w:val="18"/>
                <w:szCs w:val="18"/>
              </w:rPr>
              <w:t>Position Appl</w:t>
            </w:r>
            <w:r w:rsidR="003574E7" w:rsidRPr="008B1467">
              <w:rPr>
                <w:sz w:val="18"/>
                <w:szCs w:val="18"/>
              </w:rPr>
              <w:t>ying</w:t>
            </w:r>
            <w:r w:rsidRPr="008B1467">
              <w:rPr>
                <w:sz w:val="18"/>
                <w:szCs w:val="18"/>
              </w:rPr>
              <w:t xml:space="preserve"> for:</w:t>
            </w:r>
          </w:p>
        </w:tc>
        <w:tc>
          <w:tcPr>
            <w:tcW w:w="8277" w:type="dxa"/>
            <w:tcBorders>
              <w:bottom w:val="single" w:sz="4" w:space="0" w:color="auto"/>
            </w:tcBorders>
            <w:vAlign w:val="bottom"/>
          </w:tcPr>
          <w:p w:rsidR="00DE7FB7" w:rsidRPr="008B1467" w:rsidRDefault="00DE7FB7" w:rsidP="00083002">
            <w:pPr>
              <w:pStyle w:val="FieldText"/>
              <w:rPr>
                <w:sz w:val="18"/>
                <w:szCs w:val="18"/>
              </w:rPr>
            </w:pPr>
          </w:p>
        </w:tc>
      </w:tr>
    </w:tbl>
    <w:p w:rsidR="00856C35" w:rsidRPr="008B1467" w:rsidRDefault="00856C35">
      <w:pPr>
        <w:rPr>
          <w:sz w:val="18"/>
          <w:szCs w:val="18"/>
        </w:rPr>
      </w:pPr>
    </w:p>
    <w:tbl>
      <w:tblPr>
        <w:tblW w:w="5000" w:type="pct"/>
        <w:tblLayout w:type="fixed"/>
        <w:tblCellMar>
          <w:left w:w="0" w:type="dxa"/>
          <w:right w:w="0" w:type="dxa"/>
        </w:tblCellMar>
        <w:tblLook w:val="0000"/>
      </w:tblPr>
      <w:tblGrid>
        <w:gridCol w:w="3692"/>
        <w:gridCol w:w="665"/>
        <w:gridCol w:w="509"/>
        <w:gridCol w:w="4031"/>
        <w:gridCol w:w="517"/>
        <w:gridCol w:w="666"/>
      </w:tblGrid>
      <w:tr w:rsidR="009C220D" w:rsidRPr="008B1467" w:rsidTr="00BC07E3">
        <w:tc>
          <w:tcPr>
            <w:tcW w:w="3692" w:type="dxa"/>
            <w:vAlign w:val="bottom"/>
          </w:tcPr>
          <w:p w:rsidR="009C220D" w:rsidRPr="008B1467" w:rsidRDefault="009C220D" w:rsidP="00490804">
            <w:pPr>
              <w:rPr>
                <w:sz w:val="18"/>
                <w:szCs w:val="18"/>
              </w:rPr>
            </w:pPr>
            <w:r w:rsidRPr="008B1467">
              <w:rPr>
                <w:sz w:val="18"/>
                <w:szCs w:val="18"/>
              </w:rPr>
              <w:t>Are you a citizen of the United States?</w:t>
            </w:r>
          </w:p>
        </w:tc>
        <w:tc>
          <w:tcPr>
            <w:tcW w:w="665" w:type="dxa"/>
            <w:vAlign w:val="bottom"/>
          </w:tcPr>
          <w:p w:rsidR="009C220D" w:rsidRPr="008B1467" w:rsidRDefault="009C220D" w:rsidP="00490804">
            <w:pPr>
              <w:pStyle w:val="Checkbox"/>
              <w:rPr>
                <w:sz w:val="18"/>
                <w:szCs w:val="18"/>
              </w:rPr>
            </w:pPr>
            <w:r w:rsidRPr="008B1467">
              <w:rPr>
                <w:sz w:val="18"/>
                <w:szCs w:val="18"/>
              </w:rPr>
              <w:t>YES</w:t>
            </w:r>
          </w:p>
          <w:p w:rsidR="009C220D" w:rsidRPr="008B1467" w:rsidRDefault="00083F9B" w:rsidP="00083002">
            <w:pPr>
              <w:pStyle w:val="Checkbox"/>
              <w:rPr>
                <w:sz w:val="18"/>
                <w:szCs w:val="18"/>
              </w:rPr>
            </w:pPr>
            <w:r w:rsidRPr="008B1467">
              <w:rPr>
                <w:sz w:val="18"/>
                <w:szCs w:val="18"/>
              </w:rPr>
              <w:fldChar w:fldCharType="begin">
                <w:ffData>
                  <w:name w:val="Check3"/>
                  <w:enabled/>
                  <w:calcOnExit w:val="0"/>
                  <w:checkBox>
                    <w:sizeAuto/>
                    <w:default w:val="0"/>
                  </w:checkBox>
                </w:ffData>
              </w:fldChar>
            </w:r>
            <w:bookmarkStart w:id="0" w:name="Check3"/>
            <w:r w:rsidR="009C220D"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bookmarkEnd w:id="0"/>
          </w:p>
        </w:tc>
        <w:tc>
          <w:tcPr>
            <w:tcW w:w="509" w:type="dxa"/>
            <w:vAlign w:val="bottom"/>
          </w:tcPr>
          <w:p w:rsidR="009C220D" w:rsidRPr="008B1467" w:rsidRDefault="009C220D" w:rsidP="00490804">
            <w:pPr>
              <w:pStyle w:val="Checkbox"/>
              <w:rPr>
                <w:sz w:val="18"/>
                <w:szCs w:val="18"/>
              </w:rPr>
            </w:pPr>
            <w:r w:rsidRPr="008B1467">
              <w:rPr>
                <w:sz w:val="18"/>
                <w:szCs w:val="18"/>
              </w:rPr>
              <w:t>NO</w:t>
            </w:r>
          </w:p>
          <w:p w:rsidR="009C220D" w:rsidRPr="008B1467" w:rsidRDefault="00083F9B" w:rsidP="00083002">
            <w:pPr>
              <w:pStyle w:val="Checkbox"/>
              <w:rPr>
                <w:sz w:val="18"/>
                <w:szCs w:val="18"/>
              </w:rPr>
            </w:pPr>
            <w:r w:rsidRPr="008B1467">
              <w:rPr>
                <w:sz w:val="18"/>
                <w:szCs w:val="18"/>
              </w:rPr>
              <w:fldChar w:fldCharType="begin">
                <w:ffData>
                  <w:name w:val="Check4"/>
                  <w:enabled/>
                  <w:calcOnExit w:val="0"/>
                  <w:checkBox>
                    <w:sizeAuto/>
                    <w:default w:val="0"/>
                  </w:checkBox>
                </w:ffData>
              </w:fldChar>
            </w:r>
            <w:bookmarkStart w:id="1" w:name="Check4"/>
            <w:r w:rsidR="009C220D"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bookmarkEnd w:id="1"/>
          </w:p>
        </w:tc>
        <w:tc>
          <w:tcPr>
            <w:tcW w:w="4031" w:type="dxa"/>
            <w:vAlign w:val="bottom"/>
          </w:tcPr>
          <w:p w:rsidR="009C220D" w:rsidRPr="008B1467" w:rsidRDefault="009C220D" w:rsidP="00490804">
            <w:pPr>
              <w:pStyle w:val="Heading4"/>
              <w:rPr>
                <w:sz w:val="18"/>
                <w:szCs w:val="18"/>
              </w:rPr>
            </w:pPr>
            <w:r w:rsidRPr="008B1467">
              <w:rPr>
                <w:sz w:val="18"/>
                <w:szCs w:val="18"/>
              </w:rPr>
              <w:t>If no, are you authorized to work in the U.S.?</w:t>
            </w:r>
          </w:p>
        </w:tc>
        <w:tc>
          <w:tcPr>
            <w:tcW w:w="517" w:type="dxa"/>
            <w:vAlign w:val="bottom"/>
          </w:tcPr>
          <w:p w:rsidR="009C220D" w:rsidRPr="008B1467" w:rsidRDefault="009C220D" w:rsidP="00490804">
            <w:pPr>
              <w:pStyle w:val="Checkbox"/>
              <w:rPr>
                <w:sz w:val="18"/>
                <w:szCs w:val="18"/>
              </w:rPr>
            </w:pPr>
            <w:r w:rsidRPr="008B1467">
              <w:rPr>
                <w:sz w:val="18"/>
                <w:szCs w:val="18"/>
              </w:rPr>
              <w:t>YES</w:t>
            </w:r>
          </w:p>
          <w:p w:rsidR="009C220D" w:rsidRPr="008B1467" w:rsidRDefault="00083F9B" w:rsidP="00D6155E">
            <w:pPr>
              <w:pStyle w:val="Checkbox"/>
              <w:rPr>
                <w:sz w:val="18"/>
                <w:szCs w:val="18"/>
              </w:rPr>
            </w:pPr>
            <w:r w:rsidRPr="008B1467">
              <w:rPr>
                <w:sz w:val="18"/>
                <w:szCs w:val="18"/>
              </w:rPr>
              <w:fldChar w:fldCharType="begin">
                <w:ffData>
                  <w:name w:val="Check3"/>
                  <w:enabled/>
                  <w:calcOnExit w:val="0"/>
                  <w:checkBox>
                    <w:sizeAuto/>
                    <w:default w:val="0"/>
                  </w:checkBox>
                </w:ffData>
              </w:fldChar>
            </w:r>
            <w:r w:rsidR="009C220D"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666" w:type="dxa"/>
            <w:vAlign w:val="bottom"/>
          </w:tcPr>
          <w:p w:rsidR="009C220D" w:rsidRPr="008B1467" w:rsidRDefault="009C220D" w:rsidP="00490804">
            <w:pPr>
              <w:pStyle w:val="Checkbox"/>
              <w:rPr>
                <w:sz w:val="18"/>
                <w:szCs w:val="18"/>
              </w:rPr>
            </w:pPr>
            <w:r w:rsidRPr="008B1467">
              <w:rPr>
                <w:sz w:val="18"/>
                <w:szCs w:val="18"/>
              </w:rPr>
              <w:t>NO</w:t>
            </w:r>
          </w:p>
          <w:p w:rsidR="009C220D" w:rsidRPr="008B1467" w:rsidRDefault="00083F9B" w:rsidP="00D6155E">
            <w:pPr>
              <w:pStyle w:val="Checkbox"/>
              <w:rPr>
                <w:sz w:val="18"/>
                <w:szCs w:val="18"/>
              </w:rPr>
            </w:pPr>
            <w:r w:rsidRPr="008B1467">
              <w:rPr>
                <w:sz w:val="18"/>
                <w:szCs w:val="18"/>
              </w:rPr>
              <w:fldChar w:fldCharType="begin">
                <w:ffData>
                  <w:name w:val="Check4"/>
                  <w:enabled/>
                  <w:calcOnExit w:val="0"/>
                  <w:checkBox>
                    <w:sizeAuto/>
                    <w:default w:val="0"/>
                  </w:checkBox>
                </w:ffData>
              </w:fldChar>
            </w:r>
            <w:r w:rsidR="009C220D"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r>
    </w:tbl>
    <w:p w:rsidR="00C92A3C" w:rsidRPr="008B1467" w:rsidRDefault="00C92A3C">
      <w:pPr>
        <w:rPr>
          <w:sz w:val="18"/>
          <w:szCs w:val="18"/>
        </w:rPr>
      </w:pPr>
    </w:p>
    <w:tbl>
      <w:tblPr>
        <w:tblW w:w="5000" w:type="pct"/>
        <w:tblLayout w:type="fixed"/>
        <w:tblCellMar>
          <w:left w:w="0" w:type="dxa"/>
          <w:right w:w="0" w:type="dxa"/>
        </w:tblCellMar>
        <w:tblLook w:val="0000"/>
      </w:tblPr>
      <w:tblGrid>
        <w:gridCol w:w="3692"/>
        <w:gridCol w:w="665"/>
        <w:gridCol w:w="509"/>
        <w:gridCol w:w="1359"/>
        <w:gridCol w:w="3855"/>
      </w:tblGrid>
      <w:tr w:rsidR="009C220D" w:rsidRPr="008B1467" w:rsidTr="00BC07E3">
        <w:tc>
          <w:tcPr>
            <w:tcW w:w="3692" w:type="dxa"/>
            <w:vAlign w:val="bottom"/>
          </w:tcPr>
          <w:p w:rsidR="009C220D" w:rsidRPr="008B1467" w:rsidRDefault="009C220D" w:rsidP="00490804">
            <w:pPr>
              <w:rPr>
                <w:sz w:val="18"/>
                <w:szCs w:val="18"/>
              </w:rPr>
            </w:pPr>
            <w:r w:rsidRPr="008B1467">
              <w:rPr>
                <w:sz w:val="18"/>
                <w:szCs w:val="18"/>
              </w:rPr>
              <w:t>Have you ever worked for this company?</w:t>
            </w:r>
          </w:p>
        </w:tc>
        <w:tc>
          <w:tcPr>
            <w:tcW w:w="665" w:type="dxa"/>
            <w:vAlign w:val="bottom"/>
          </w:tcPr>
          <w:p w:rsidR="009C220D" w:rsidRPr="008B1467" w:rsidRDefault="009C220D" w:rsidP="00490804">
            <w:pPr>
              <w:pStyle w:val="Checkbox"/>
              <w:rPr>
                <w:sz w:val="18"/>
                <w:szCs w:val="18"/>
              </w:rPr>
            </w:pPr>
            <w:r w:rsidRPr="008B1467">
              <w:rPr>
                <w:sz w:val="18"/>
                <w:szCs w:val="18"/>
              </w:rPr>
              <w:t>YES</w:t>
            </w:r>
          </w:p>
          <w:p w:rsidR="009C220D" w:rsidRPr="008B1467" w:rsidRDefault="00083F9B" w:rsidP="00D6155E">
            <w:pPr>
              <w:pStyle w:val="Checkbox"/>
              <w:rPr>
                <w:sz w:val="18"/>
                <w:szCs w:val="18"/>
              </w:rPr>
            </w:pPr>
            <w:r w:rsidRPr="008B1467">
              <w:rPr>
                <w:sz w:val="18"/>
                <w:szCs w:val="18"/>
              </w:rPr>
              <w:fldChar w:fldCharType="begin">
                <w:ffData>
                  <w:name w:val="Check3"/>
                  <w:enabled/>
                  <w:calcOnExit w:val="0"/>
                  <w:checkBox>
                    <w:sizeAuto/>
                    <w:default w:val="0"/>
                  </w:checkBox>
                </w:ffData>
              </w:fldChar>
            </w:r>
            <w:r w:rsidR="009C220D"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509" w:type="dxa"/>
            <w:vAlign w:val="bottom"/>
          </w:tcPr>
          <w:p w:rsidR="009C220D" w:rsidRPr="008B1467" w:rsidRDefault="009C220D" w:rsidP="00490804">
            <w:pPr>
              <w:pStyle w:val="Checkbox"/>
              <w:rPr>
                <w:sz w:val="18"/>
                <w:szCs w:val="18"/>
              </w:rPr>
            </w:pPr>
            <w:r w:rsidRPr="008B1467">
              <w:rPr>
                <w:sz w:val="18"/>
                <w:szCs w:val="18"/>
              </w:rPr>
              <w:t>NO</w:t>
            </w:r>
          </w:p>
          <w:p w:rsidR="009C220D" w:rsidRPr="008B1467" w:rsidRDefault="00083F9B" w:rsidP="00D6155E">
            <w:pPr>
              <w:pStyle w:val="Checkbox"/>
              <w:rPr>
                <w:sz w:val="18"/>
                <w:szCs w:val="18"/>
              </w:rPr>
            </w:pPr>
            <w:r w:rsidRPr="008B1467">
              <w:rPr>
                <w:sz w:val="18"/>
                <w:szCs w:val="18"/>
              </w:rPr>
              <w:fldChar w:fldCharType="begin">
                <w:ffData>
                  <w:name w:val="Check4"/>
                  <w:enabled/>
                  <w:calcOnExit w:val="0"/>
                  <w:checkBox>
                    <w:sizeAuto/>
                    <w:default w:val="0"/>
                  </w:checkBox>
                </w:ffData>
              </w:fldChar>
            </w:r>
            <w:r w:rsidR="009C220D"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1359" w:type="dxa"/>
            <w:vAlign w:val="bottom"/>
          </w:tcPr>
          <w:p w:rsidR="009C220D" w:rsidRPr="008B1467" w:rsidRDefault="009C220D" w:rsidP="00490804">
            <w:pPr>
              <w:pStyle w:val="Heading4"/>
              <w:rPr>
                <w:sz w:val="18"/>
                <w:szCs w:val="18"/>
              </w:rPr>
            </w:pPr>
            <w:r w:rsidRPr="008B1467">
              <w:rPr>
                <w:sz w:val="18"/>
                <w:szCs w:val="18"/>
              </w:rPr>
              <w:t xml:space="preserve">If </w:t>
            </w:r>
            <w:r w:rsidR="00E106E2" w:rsidRPr="008B1467">
              <w:rPr>
                <w:sz w:val="18"/>
                <w:szCs w:val="18"/>
              </w:rPr>
              <w:t>yes</w:t>
            </w:r>
            <w:r w:rsidRPr="008B1467">
              <w:rPr>
                <w:sz w:val="18"/>
                <w:szCs w:val="18"/>
              </w:rPr>
              <w:t>, when?</w:t>
            </w:r>
          </w:p>
        </w:tc>
        <w:tc>
          <w:tcPr>
            <w:tcW w:w="3855" w:type="dxa"/>
            <w:tcBorders>
              <w:bottom w:val="single" w:sz="4" w:space="0" w:color="auto"/>
            </w:tcBorders>
            <w:vAlign w:val="bottom"/>
          </w:tcPr>
          <w:p w:rsidR="009C220D" w:rsidRPr="008B1467" w:rsidRDefault="009C220D" w:rsidP="00617C65">
            <w:pPr>
              <w:pStyle w:val="FieldText"/>
              <w:rPr>
                <w:sz w:val="18"/>
                <w:szCs w:val="18"/>
              </w:rPr>
            </w:pPr>
          </w:p>
        </w:tc>
      </w:tr>
    </w:tbl>
    <w:p w:rsidR="00C92A3C" w:rsidRPr="008B1467" w:rsidRDefault="00C92A3C">
      <w:pPr>
        <w:rPr>
          <w:sz w:val="18"/>
          <w:szCs w:val="18"/>
        </w:rPr>
      </w:pPr>
    </w:p>
    <w:tbl>
      <w:tblPr>
        <w:tblW w:w="5000" w:type="pct"/>
        <w:tblLayout w:type="fixed"/>
        <w:tblCellMar>
          <w:left w:w="0" w:type="dxa"/>
          <w:right w:w="0" w:type="dxa"/>
        </w:tblCellMar>
        <w:tblLook w:val="0000"/>
      </w:tblPr>
      <w:tblGrid>
        <w:gridCol w:w="3692"/>
        <w:gridCol w:w="665"/>
        <w:gridCol w:w="509"/>
        <w:gridCol w:w="5214"/>
      </w:tblGrid>
      <w:tr w:rsidR="009C220D" w:rsidRPr="008B1467" w:rsidTr="00BC07E3">
        <w:tc>
          <w:tcPr>
            <w:tcW w:w="3692" w:type="dxa"/>
            <w:vAlign w:val="bottom"/>
          </w:tcPr>
          <w:p w:rsidR="009C220D" w:rsidRPr="008B1467" w:rsidRDefault="009C220D" w:rsidP="00490804">
            <w:pPr>
              <w:rPr>
                <w:sz w:val="18"/>
                <w:szCs w:val="18"/>
              </w:rPr>
            </w:pPr>
            <w:r w:rsidRPr="008B1467">
              <w:rPr>
                <w:sz w:val="18"/>
                <w:szCs w:val="18"/>
              </w:rPr>
              <w:t>Have you ever been convicted of a felony?</w:t>
            </w:r>
          </w:p>
        </w:tc>
        <w:tc>
          <w:tcPr>
            <w:tcW w:w="665" w:type="dxa"/>
            <w:vAlign w:val="bottom"/>
          </w:tcPr>
          <w:p w:rsidR="009C220D" w:rsidRPr="008B1467" w:rsidRDefault="009C220D" w:rsidP="00490804">
            <w:pPr>
              <w:pStyle w:val="Checkbox"/>
              <w:rPr>
                <w:sz w:val="18"/>
                <w:szCs w:val="18"/>
              </w:rPr>
            </w:pPr>
            <w:r w:rsidRPr="008B1467">
              <w:rPr>
                <w:sz w:val="18"/>
                <w:szCs w:val="18"/>
              </w:rPr>
              <w:t>YES</w:t>
            </w:r>
          </w:p>
          <w:p w:rsidR="009C220D" w:rsidRPr="008B1467" w:rsidRDefault="00083F9B" w:rsidP="00D6155E">
            <w:pPr>
              <w:pStyle w:val="Checkbox"/>
              <w:rPr>
                <w:sz w:val="18"/>
                <w:szCs w:val="18"/>
              </w:rPr>
            </w:pPr>
            <w:r w:rsidRPr="008B1467">
              <w:rPr>
                <w:sz w:val="18"/>
                <w:szCs w:val="18"/>
              </w:rPr>
              <w:fldChar w:fldCharType="begin">
                <w:ffData>
                  <w:name w:val="Check3"/>
                  <w:enabled/>
                  <w:calcOnExit w:val="0"/>
                  <w:checkBox>
                    <w:sizeAuto/>
                    <w:default w:val="0"/>
                  </w:checkBox>
                </w:ffData>
              </w:fldChar>
            </w:r>
            <w:r w:rsidR="009C220D"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509" w:type="dxa"/>
            <w:vAlign w:val="bottom"/>
          </w:tcPr>
          <w:p w:rsidR="009C220D" w:rsidRPr="008B1467" w:rsidRDefault="009C220D" w:rsidP="00490804">
            <w:pPr>
              <w:pStyle w:val="Checkbox"/>
              <w:rPr>
                <w:sz w:val="18"/>
                <w:szCs w:val="18"/>
              </w:rPr>
            </w:pPr>
            <w:r w:rsidRPr="008B1467">
              <w:rPr>
                <w:sz w:val="18"/>
                <w:szCs w:val="18"/>
              </w:rPr>
              <w:t>NO</w:t>
            </w:r>
          </w:p>
          <w:p w:rsidR="009C220D" w:rsidRPr="008B1467" w:rsidRDefault="00083F9B" w:rsidP="00D6155E">
            <w:pPr>
              <w:pStyle w:val="Checkbox"/>
              <w:rPr>
                <w:sz w:val="18"/>
                <w:szCs w:val="18"/>
              </w:rPr>
            </w:pPr>
            <w:r w:rsidRPr="008B1467">
              <w:rPr>
                <w:sz w:val="18"/>
                <w:szCs w:val="18"/>
              </w:rPr>
              <w:fldChar w:fldCharType="begin">
                <w:ffData>
                  <w:name w:val="Check4"/>
                  <w:enabled/>
                  <w:calcOnExit w:val="0"/>
                  <w:checkBox>
                    <w:sizeAuto/>
                    <w:default w:val="0"/>
                  </w:checkBox>
                </w:ffData>
              </w:fldChar>
            </w:r>
            <w:r w:rsidR="009C220D"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5214" w:type="dxa"/>
            <w:vAlign w:val="bottom"/>
          </w:tcPr>
          <w:p w:rsidR="009C220D" w:rsidRPr="008B1467" w:rsidRDefault="009C220D" w:rsidP="00682C69">
            <w:pPr>
              <w:rPr>
                <w:sz w:val="18"/>
                <w:szCs w:val="18"/>
              </w:rPr>
            </w:pPr>
          </w:p>
        </w:tc>
      </w:tr>
    </w:tbl>
    <w:p w:rsidR="00C92A3C" w:rsidRPr="008B1467" w:rsidRDefault="00C92A3C">
      <w:pPr>
        <w:rPr>
          <w:sz w:val="18"/>
          <w:szCs w:val="18"/>
        </w:rPr>
      </w:pPr>
    </w:p>
    <w:tbl>
      <w:tblPr>
        <w:tblW w:w="5000" w:type="pct"/>
        <w:tblLayout w:type="fixed"/>
        <w:tblCellMar>
          <w:left w:w="0" w:type="dxa"/>
          <w:right w:w="0" w:type="dxa"/>
        </w:tblCellMar>
        <w:tblLook w:val="0000"/>
      </w:tblPr>
      <w:tblGrid>
        <w:gridCol w:w="1332"/>
        <w:gridCol w:w="8748"/>
      </w:tblGrid>
      <w:tr w:rsidR="000F2DF4" w:rsidRPr="008B1467" w:rsidTr="00BC07E3">
        <w:trPr>
          <w:trHeight w:val="288"/>
        </w:trPr>
        <w:tc>
          <w:tcPr>
            <w:tcW w:w="1332" w:type="dxa"/>
            <w:vAlign w:val="bottom"/>
          </w:tcPr>
          <w:p w:rsidR="000F2DF4" w:rsidRPr="008B1467" w:rsidRDefault="000F2DF4" w:rsidP="00490804">
            <w:pPr>
              <w:rPr>
                <w:sz w:val="18"/>
                <w:szCs w:val="18"/>
              </w:rPr>
            </w:pPr>
            <w:r w:rsidRPr="008B1467">
              <w:rPr>
                <w:sz w:val="18"/>
                <w:szCs w:val="18"/>
              </w:rPr>
              <w:t>If yes, explain:</w:t>
            </w:r>
          </w:p>
        </w:tc>
        <w:tc>
          <w:tcPr>
            <w:tcW w:w="8748" w:type="dxa"/>
            <w:tcBorders>
              <w:bottom w:val="single" w:sz="4" w:space="0" w:color="auto"/>
            </w:tcBorders>
            <w:vAlign w:val="bottom"/>
          </w:tcPr>
          <w:p w:rsidR="000F2DF4" w:rsidRPr="008B1467" w:rsidRDefault="000F2DF4" w:rsidP="00617C65">
            <w:pPr>
              <w:pStyle w:val="FieldText"/>
              <w:rPr>
                <w:sz w:val="18"/>
                <w:szCs w:val="18"/>
              </w:rPr>
            </w:pPr>
          </w:p>
        </w:tc>
      </w:tr>
    </w:tbl>
    <w:p w:rsidR="00330050" w:rsidRDefault="00330050" w:rsidP="00330050">
      <w:pPr>
        <w:pStyle w:val="Heading2"/>
      </w:pPr>
      <w:r>
        <w:t>Education</w:t>
      </w:r>
    </w:p>
    <w:tbl>
      <w:tblPr>
        <w:tblW w:w="5000" w:type="pct"/>
        <w:tblLayout w:type="fixed"/>
        <w:tblCellMar>
          <w:left w:w="0" w:type="dxa"/>
          <w:right w:w="0" w:type="dxa"/>
        </w:tblCellMar>
        <w:tblLook w:val="0000"/>
      </w:tblPr>
      <w:tblGrid>
        <w:gridCol w:w="797"/>
        <w:gridCol w:w="535"/>
        <w:gridCol w:w="427"/>
        <w:gridCol w:w="512"/>
        <w:gridCol w:w="1006"/>
        <w:gridCol w:w="837"/>
        <w:gridCol w:w="920"/>
        <w:gridCol w:w="674"/>
        <w:gridCol w:w="602"/>
        <w:gridCol w:w="917"/>
        <w:gridCol w:w="2853"/>
      </w:tblGrid>
      <w:tr w:rsidR="000F2DF4" w:rsidRPr="008B1467" w:rsidTr="00176E67">
        <w:trPr>
          <w:trHeight w:val="432"/>
        </w:trPr>
        <w:tc>
          <w:tcPr>
            <w:tcW w:w="1332" w:type="dxa"/>
            <w:gridSpan w:val="2"/>
            <w:vAlign w:val="bottom"/>
          </w:tcPr>
          <w:p w:rsidR="000F2DF4" w:rsidRPr="008B1467" w:rsidRDefault="000F2DF4" w:rsidP="00490804">
            <w:pPr>
              <w:rPr>
                <w:sz w:val="18"/>
                <w:szCs w:val="18"/>
              </w:rPr>
            </w:pPr>
            <w:r w:rsidRPr="008B1467">
              <w:rPr>
                <w:sz w:val="18"/>
                <w:szCs w:val="18"/>
              </w:rPr>
              <w:t>High School:</w:t>
            </w:r>
          </w:p>
        </w:tc>
        <w:tc>
          <w:tcPr>
            <w:tcW w:w="2782" w:type="dxa"/>
            <w:gridSpan w:val="4"/>
            <w:tcBorders>
              <w:bottom w:val="single" w:sz="4" w:space="0" w:color="auto"/>
            </w:tcBorders>
            <w:vAlign w:val="bottom"/>
          </w:tcPr>
          <w:p w:rsidR="000F2DF4" w:rsidRPr="008B1467" w:rsidRDefault="000F2DF4" w:rsidP="00617C65">
            <w:pPr>
              <w:pStyle w:val="FieldText"/>
              <w:rPr>
                <w:sz w:val="18"/>
                <w:szCs w:val="18"/>
              </w:rPr>
            </w:pPr>
          </w:p>
        </w:tc>
        <w:tc>
          <w:tcPr>
            <w:tcW w:w="920" w:type="dxa"/>
            <w:vAlign w:val="bottom"/>
          </w:tcPr>
          <w:p w:rsidR="000F2DF4" w:rsidRPr="008B1467" w:rsidRDefault="003574E7" w:rsidP="003574E7">
            <w:pPr>
              <w:pStyle w:val="Heading4"/>
              <w:rPr>
                <w:sz w:val="18"/>
                <w:szCs w:val="18"/>
              </w:rPr>
            </w:pPr>
            <w:r w:rsidRPr="008B1467">
              <w:rPr>
                <w:sz w:val="18"/>
                <w:szCs w:val="18"/>
              </w:rPr>
              <w:t>City:</w:t>
            </w:r>
          </w:p>
        </w:tc>
        <w:tc>
          <w:tcPr>
            <w:tcW w:w="5046" w:type="dxa"/>
            <w:gridSpan w:val="4"/>
            <w:tcBorders>
              <w:bottom w:val="single" w:sz="4" w:space="0" w:color="auto"/>
            </w:tcBorders>
            <w:vAlign w:val="bottom"/>
          </w:tcPr>
          <w:p w:rsidR="000F2DF4" w:rsidRPr="008B1467" w:rsidRDefault="000F2DF4" w:rsidP="00617C65">
            <w:pPr>
              <w:pStyle w:val="FieldText"/>
              <w:rPr>
                <w:sz w:val="18"/>
                <w:szCs w:val="18"/>
              </w:rPr>
            </w:pPr>
          </w:p>
        </w:tc>
      </w:tr>
      <w:tr w:rsidR="00250014" w:rsidRPr="008B1467" w:rsidTr="00BC07E3">
        <w:tc>
          <w:tcPr>
            <w:tcW w:w="797" w:type="dxa"/>
            <w:vAlign w:val="bottom"/>
          </w:tcPr>
          <w:p w:rsidR="00250014" w:rsidRPr="008B1467" w:rsidRDefault="00250014" w:rsidP="00490804">
            <w:pPr>
              <w:rPr>
                <w:sz w:val="18"/>
                <w:szCs w:val="18"/>
              </w:rPr>
            </w:pPr>
            <w:r w:rsidRPr="008B1467">
              <w:rPr>
                <w:sz w:val="18"/>
                <w:szCs w:val="18"/>
              </w:rPr>
              <w:t>From:</w:t>
            </w:r>
          </w:p>
        </w:tc>
        <w:tc>
          <w:tcPr>
            <w:tcW w:w="962" w:type="dxa"/>
            <w:gridSpan w:val="2"/>
            <w:tcBorders>
              <w:bottom w:val="single" w:sz="4" w:space="0" w:color="auto"/>
            </w:tcBorders>
            <w:vAlign w:val="bottom"/>
          </w:tcPr>
          <w:p w:rsidR="00250014" w:rsidRPr="008B1467" w:rsidRDefault="00250014" w:rsidP="00617C65">
            <w:pPr>
              <w:pStyle w:val="FieldText"/>
              <w:rPr>
                <w:sz w:val="18"/>
                <w:szCs w:val="18"/>
              </w:rPr>
            </w:pPr>
          </w:p>
        </w:tc>
        <w:tc>
          <w:tcPr>
            <w:tcW w:w="512" w:type="dxa"/>
            <w:vAlign w:val="bottom"/>
          </w:tcPr>
          <w:p w:rsidR="00250014" w:rsidRPr="008B1467" w:rsidRDefault="00250014" w:rsidP="00490804">
            <w:pPr>
              <w:pStyle w:val="Heading4"/>
              <w:rPr>
                <w:sz w:val="18"/>
                <w:szCs w:val="18"/>
              </w:rPr>
            </w:pPr>
            <w:r w:rsidRPr="008B1467">
              <w:rPr>
                <w:sz w:val="18"/>
                <w:szCs w:val="18"/>
              </w:rPr>
              <w:t>To:</w:t>
            </w:r>
          </w:p>
        </w:tc>
        <w:tc>
          <w:tcPr>
            <w:tcW w:w="1006" w:type="dxa"/>
            <w:tcBorders>
              <w:bottom w:val="single" w:sz="4" w:space="0" w:color="auto"/>
            </w:tcBorders>
            <w:vAlign w:val="bottom"/>
          </w:tcPr>
          <w:p w:rsidR="00250014" w:rsidRPr="008B1467" w:rsidRDefault="00250014" w:rsidP="00617C65">
            <w:pPr>
              <w:pStyle w:val="FieldText"/>
              <w:rPr>
                <w:sz w:val="18"/>
                <w:szCs w:val="18"/>
              </w:rPr>
            </w:pPr>
          </w:p>
        </w:tc>
        <w:tc>
          <w:tcPr>
            <w:tcW w:w="1757" w:type="dxa"/>
            <w:gridSpan w:val="2"/>
            <w:vAlign w:val="bottom"/>
          </w:tcPr>
          <w:p w:rsidR="00250014" w:rsidRPr="008B1467" w:rsidRDefault="00250014" w:rsidP="00490804">
            <w:pPr>
              <w:pStyle w:val="Heading4"/>
              <w:rPr>
                <w:sz w:val="18"/>
                <w:szCs w:val="18"/>
              </w:rPr>
            </w:pPr>
            <w:r w:rsidRPr="008B1467">
              <w:rPr>
                <w:sz w:val="18"/>
                <w:szCs w:val="18"/>
              </w:rPr>
              <w:t>Did you graduate?</w:t>
            </w:r>
          </w:p>
        </w:tc>
        <w:tc>
          <w:tcPr>
            <w:tcW w:w="674" w:type="dxa"/>
            <w:vAlign w:val="bottom"/>
          </w:tcPr>
          <w:p w:rsidR="00250014" w:rsidRPr="008B1467" w:rsidRDefault="00250014" w:rsidP="00490804">
            <w:pPr>
              <w:pStyle w:val="Checkbox"/>
              <w:rPr>
                <w:sz w:val="18"/>
                <w:szCs w:val="18"/>
              </w:rPr>
            </w:pPr>
            <w:r w:rsidRPr="008B1467">
              <w:rPr>
                <w:sz w:val="18"/>
                <w:szCs w:val="18"/>
              </w:rPr>
              <w:t>YES</w:t>
            </w:r>
          </w:p>
          <w:p w:rsidR="00250014" w:rsidRPr="008B1467" w:rsidRDefault="00083F9B" w:rsidP="00617C65">
            <w:pPr>
              <w:pStyle w:val="Checkbox"/>
              <w:rPr>
                <w:sz w:val="18"/>
                <w:szCs w:val="18"/>
              </w:rPr>
            </w:pPr>
            <w:r w:rsidRPr="008B1467">
              <w:rPr>
                <w:sz w:val="18"/>
                <w:szCs w:val="18"/>
              </w:rPr>
              <w:fldChar w:fldCharType="begin">
                <w:ffData>
                  <w:name w:val="Check3"/>
                  <w:enabled/>
                  <w:calcOnExit w:val="0"/>
                  <w:checkBox>
                    <w:sizeAuto/>
                    <w:default w:val="0"/>
                  </w:checkBox>
                </w:ffData>
              </w:fldChar>
            </w:r>
            <w:r w:rsidR="00250014"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602" w:type="dxa"/>
            <w:vAlign w:val="bottom"/>
          </w:tcPr>
          <w:p w:rsidR="00250014" w:rsidRPr="008B1467" w:rsidRDefault="00250014" w:rsidP="00490804">
            <w:pPr>
              <w:pStyle w:val="Checkbox"/>
              <w:rPr>
                <w:sz w:val="18"/>
                <w:szCs w:val="18"/>
              </w:rPr>
            </w:pPr>
            <w:r w:rsidRPr="008B1467">
              <w:rPr>
                <w:sz w:val="18"/>
                <w:szCs w:val="18"/>
              </w:rPr>
              <w:t>NO</w:t>
            </w:r>
          </w:p>
          <w:p w:rsidR="00250014" w:rsidRPr="008B1467" w:rsidRDefault="00083F9B" w:rsidP="00617C65">
            <w:pPr>
              <w:pStyle w:val="Checkbox"/>
              <w:rPr>
                <w:sz w:val="18"/>
                <w:szCs w:val="18"/>
              </w:rPr>
            </w:pPr>
            <w:r w:rsidRPr="008B1467">
              <w:rPr>
                <w:sz w:val="18"/>
                <w:szCs w:val="18"/>
              </w:rPr>
              <w:fldChar w:fldCharType="begin">
                <w:ffData>
                  <w:name w:val="Check4"/>
                  <w:enabled/>
                  <w:calcOnExit w:val="0"/>
                  <w:checkBox>
                    <w:sizeAuto/>
                    <w:default w:val="0"/>
                  </w:checkBox>
                </w:ffData>
              </w:fldChar>
            </w:r>
            <w:r w:rsidR="00250014"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917" w:type="dxa"/>
            <w:vAlign w:val="bottom"/>
          </w:tcPr>
          <w:p w:rsidR="00250014" w:rsidRPr="008B1467" w:rsidRDefault="00250014" w:rsidP="00490804">
            <w:pPr>
              <w:pStyle w:val="Heading4"/>
              <w:rPr>
                <w:sz w:val="18"/>
                <w:szCs w:val="18"/>
              </w:rPr>
            </w:pPr>
            <w:r w:rsidRPr="008B1467">
              <w:rPr>
                <w:sz w:val="18"/>
                <w:szCs w:val="18"/>
              </w:rPr>
              <w:t>D</w:t>
            </w:r>
            <w:r w:rsidR="00330050" w:rsidRPr="008B1467">
              <w:rPr>
                <w:sz w:val="18"/>
                <w:szCs w:val="18"/>
              </w:rPr>
              <w:t>iploma:</w:t>
            </w:r>
            <w:r w:rsidRPr="008B1467">
              <w:rPr>
                <w:sz w:val="18"/>
                <w:szCs w:val="18"/>
              </w:rPr>
              <w:t>:</w:t>
            </w:r>
          </w:p>
        </w:tc>
        <w:tc>
          <w:tcPr>
            <w:tcW w:w="2853" w:type="dxa"/>
            <w:tcBorders>
              <w:bottom w:val="single" w:sz="4" w:space="0" w:color="auto"/>
            </w:tcBorders>
            <w:vAlign w:val="bottom"/>
          </w:tcPr>
          <w:p w:rsidR="00250014" w:rsidRPr="008B1467" w:rsidRDefault="00250014" w:rsidP="00617C65">
            <w:pPr>
              <w:pStyle w:val="FieldText"/>
              <w:rPr>
                <w:sz w:val="18"/>
                <w:szCs w:val="18"/>
              </w:rPr>
            </w:pPr>
          </w:p>
        </w:tc>
      </w:tr>
    </w:tbl>
    <w:p w:rsidR="00330050" w:rsidRPr="008B1467" w:rsidRDefault="00330050">
      <w:pPr>
        <w:rPr>
          <w:sz w:val="18"/>
          <w:szCs w:val="18"/>
        </w:rPr>
      </w:pPr>
    </w:p>
    <w:tbl>
      <w:tblPr>
        <w:tblW w:w="5000" w:type="pct"/>
        <w:tblLayout w:type="fixed"/>
        <w:tblCellMar>
          <w:left w:w="0" w:type="dxa"/>
          <w:right w:w="0" w:type="dxa"/>
        </w:tblCellMar>
        <w:tblLook w:val="0000"/>
      </w:tblPr>
      <w:tblGrid>
        <w:gridCol w:w="797"/>
        <w:gridCol w:w="13"/>
        <w:gridCol w:w="949"/>
        <w:gridCol w:w="512"/>
        <w:gridCol w:w="1006"/>
        <w:gridCol w:w="837"/>
        <w:gridCol w:w="920"/>
        <w:gridCol w:w="674"/>
        <w:gridCol w:w="602"/>
        <w:gridCol w:w="917"/>
        <w:gridCol w:w="2853"/>
      </w:tblGrid>
      <w:tr w:rsidR="000F2DF4" w:rsidRPr="008B1467" w:rsidTr="00BC07E3">
        <w:trPr>
          <w:trHeight w:val="288"/>
        </w:trPr>
        <w:tc>
          <w:tcPr>
            <w:tcW w:w="810" w:type="dxa"/>
            <w:gridSpan w:val="2"/>
            <w:vAlign w:val="bottom"/>
          </w:tcPr>
          <w:p w:rsidR="000F2DF4" w:rsidRPr="008B1467" w:rsidRDefault="000F2DF4" w:rsidP="00490804">
            <w:pPr>
              <w:rPr>
                <w:sz w:val="18"/>
                <w:szCs w:val="18"/>
              </w:rPr>
            </w:pPr>
            <w:r w:rsidRPr="008B1467">
              <w:rPr>
                <w:sz w:val="18"/>
                <w:szCs w:val="18"/>
              </w:rPr>
              <w:t>College:</w:t>
            </w:r>
          </w:p>
        </w:tc>
        <w:tc>
          <w:tcPr>
            <w:tcW w:w="3304" w:type="dxa"/>
            <w:gridSpan w:val="4"/>
            <w:tcBorders>
              <w:bottom w:val="single" w:sz="4" w:space="0" w:color="auto"/>
            </w:tcBorders>
            <w:vAlign w:val="bottom"/>
          </w:tcPr>
          <w:p w:rsidR="000F2DF4" w:rsidRPr="008B1467" w:rsidRDefault="000F2DF4" w:rsidP="00617C65">
            <w:pPr>
              <w:pStyle w:val="FieldText"/>
              <w:rPr>
                <w:sz w:val="18"/>
                <w:szCs w:val="18"/>
              </w:rPr>
            </w:pPr>
          </w:p>
        </w:tc>
        <w:tc>
          <w:tcPr>
            <w:tcW w:w="920" w:type="dxa"/>
            <w:vAlign w:val="bottom"/>
          </w:tcPr>
          <w:p w:rsidR="000F2DF4" w:rsidRPr="008B1467" w:rsidRDefault="003574E7" w:rsidP="003574E7">
            <w:pPr>
              <w:pStyle w:val="Heading4"/>
              <w:rPr>
                <w:sz w:val="18"/>
                <w:szCs w:val="18"/>
              </w:rPr>
            </w:pPr>
            <w:r w:rsidRPr="008B1467">
              <w:rPr>
                <w:sz w:val="18"/>
                <w:szCs w:val="18"/>
              </w:rPr>
              <w:t>City:</w:t>
            </w:r>
          </w:p>
        </w:tc>
        <w:tc>
          <w:tcPr>
            <w:tcW w:w="5046" w:type="dxa"/>
            <w:gridSpan w:val="4"/>
            <w:tcBorders>
              <w:bottom w:val="single" w:sz="4" w:space="0" w:color="auto"/>
            </w:tcBorders>
            <w:vAlign w:val="bottom"/>
          </w:tcPr>
          <w:p w:rsidR="000F2DF4" w:rsidRPr="008B1467" w:rsidRDefault="000F2DF4" w:rsidP="00617C65">
            <w:pPr>
              <w:pStyle w:val="FieldText"/>
              <w:rPr>
                <w:sz w:val="18"/>
                <w:szCs w:val="18"/>
              </w:rPr>
            </w:pPr>
          </w:p>
        </w:tc>
      </w:tr>
      <w:tr w:rsidR="00250014" w:rsidRPr="008B1467" w:rsidTr="00BC07E3">
        <w:trPr>
          <w:trHeight w:val="288"/>
        </w:trPr>
        <w:tc>
          <w:tcPr>
            <w:tcW w:w="797" w:type="dxa"/>
            <w:vAlign w:val="bottom"/>
          </w:tcPr>
          <w:p w:rsidR="00250014" w:rsidRPr="008B1467" w:rsidRDefault="00250014" w:rsidP="00490804">
            <w:pPr>
              <w:rPr>
                <w:sz w:val="18"/>
                <w:szCs w:val="18"/>
              </w:rPr>
            </w:pPr>
            <w:r w:rsidRPr="008B1467">
              <w:rPr>
                <w:sz w:val="18"/>
                <w:szCs w:val="18"/>
              </w:rPr>
              <w:t>From:</w:t>
            </w:r>
          </w:p>
        </w:tc>
        <w:tc>
          <w:tcPr>
            <w:tcW w:w="962" w:type="dxa"/>
            <w:gridSpan w:val="2"/>
            <w:tcBorders>
              <w:bottom w:val="single" w:sz="4" w:space="0" w:color="auto"/>
            </w:tcBorders>
            <w:vAlign w:val="bottom"/>
          </w:tcPr>
          <w:p w:rsidR="00250014" w:rsidRPr="008B1467" w:rsidRDefault="00250014" w:rsidP="00617C65">
            <w:pPr>
              <w:pStyle w:val="FieldText"/>
              <w:rPr>
                <w:sz w:val="18"/>
                <w:szCs w:val="18"/>
              </w:rPr>
            </w:pPr>
          </w:p>
        </w:tc>
        <w:tc>
          <w:tcPr>
            <w:tcW w:w="512" w:type="dxa"/>
            <w:vAlign w:val="bottom"/>
          </w:tcPr>
          <w:p w:rsidR="00250014" w:rsidRPr="008B1467" w:rsidRDefault="00250014" w:rsidP="00490804">
            <w:pPr>
              <w:pStyle w:val="Heading4"/>
              <w:rPr>
                <w:sz w:val="18"/>
                <w:szCs w:val="18"/>
              </w:rPr>
            </w:pPr>
            <w:r w:rsidRPr="008B1467">
              <w:rPr>
                <w:sz w:val="18"/>
                <w:szCs w:val="18"/>
              </w:rPr>
              <w:t>To:</w:t>
            </w:r>
          </w:p>
        </w:tc>
        <w:tc>
          <w:tcPr>
            <w:tcW w:w="1006" w:type="dxa"/>
            <w:tcBorders>
              <w:bottom w:val="single" w:sz="4" w:space="0" w:color="auto"/>
            </w:tcBorders>
            <w:vAlign w:val="bottom"/>
          </w:tcPr>
          <w:p w:rsidR="00250014" w:rsidRPr="008B1467" w:rsidRDefault="00250014" w:rsidP="00617C65">
            <w:pPr>
              <w:pStyle w:val="FieldText"/>
              <w:rPr>
                <w:sz w:val="18"/>
                <w:szCs w:val="18"/>
              </w:rPr>
            </w:pPr>
          </w:p>
        </w:tc>
        <w:tc>
          <w:tcPr>
            <w:tcW w:w="1757" w:type="dxa"/>
            <w:gridSpan w:val="2"/>
            <w:vAlign w:val="bottom"/>
          </w:tcPr>
          <w:p w:rsidR="00250014" w:rsidRPr="008B1467" w:rsidRDefault="00250014" w:rsidP="00490804">
            <w:pPr>
              <w:pStyle w:val="Heading4"/>
              <w:rPr>
                <w:sz w:val="18"/>
                <w:szCs w:val="18"/>
              </w:rPr>
            </w:pPr>
            <w:r w:rsidRPr="008B1467">
              <w:rPr>
                <w:sz w:val="18"/>
                <w:szCs w:val="18"/>
              </w:rPr>
              <w:t>Did you graduate?</w:t>
            </w:r>
          </w:p>
        </w:tc>
        <w:tc>
          <w:tcPr>
            <w:tcW w:w="674" w:type="dxa"/>
            <w:vAlign w:val="bottom"/>
          </w:tcPr>
          <w:p w:rsidR="00250014" w:rsidRPr="008B1467" w:rsidRDefault="00250014" w:rsidP="00490804">
            <w:pPr>
              <w:pStyle w:val="Checkbox"/>
              <w:rPr>
                <w:sz w:val="18"/>
                <w:szCs w:val="18"/>
              </w:rPr>
            </w:pPr>
            <w:r w:rsidRPr="008B1467">
              <w:rPr>
                <w:sz w:val="18"/>
                <w:szCs w:val="18"/>
              </w:rPr>
              <w:t>YES</w:t>
            </w:r>
          </w:p>
          <w:p w:rsidR="00250014" w:rsidRPr="008B1467" w:rsidRDefault="00083F9B" w:rsidP="00617C65">
            <w:pPr>
              <w:pStyle w:val="Checkbox"/>
              <w:rPr>
                <w:sz w:val="18"/>
                <w:szCs w:val="18"/>
              </w:rPr>
            </w:pPr>
            <w:r w:rsidRPr="008B1467">
              <w:rPr>
                <w:sz w:val="18"/>
                <w:szCs w:val="18"/>
              </w:rPr>
              <w:fldChar w:fldCharType="begin">
                <w:ffData>
                  <w:name w:val="Check3"/>
                  <w:enabled/>
                  <w:calcOnExit w:val="0"/>
                  <w:checkBox>
                    <w:sizeAuto/>
                    <w:default w:val="0"/>
                  </w:checkBox>
                </w:ffData>
              </w:fldChar>
            </w:r>
            <w:r w:rsidR="00250014"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602" w:type="dxa"/>
            <w:vAlign w:val="bottom"/>
          </w:tcPr>
          <w:p w:rsidR="00250014" w:rsidRPr="008B1467" w:rsidRDefault="00250014" w:rsidP="00490804">
            <w:pPr>
              <w:pStyle w:val="Checkbox"/>
              <w:rPr>
                <w:sz w:val="18"/>
                <w:szCs w:val="18"/>
              </w:rPr>
            </w:pPr>
            <w:r w:rsidRPr="008B1467">
              <w:rPr>
                <w:sz w:val="18"/>
                <w:szCs w:val="18"/>
              </w:rPr>
              <w:t>NO</w:t>
            </w:r>
          </w:p>
          <w:p w:rsidR="00250014" w:rsidRPr="008B1467" w:rsidRDefault="00083F9B" w:rsidP="00617C65">
            <w:pPr>
              <w:pStyle w:val="Checkbox"/>
              <w:rPr>
                <w:sz w:val="18"/>
                <w:szCs w:val="18"/>
              </w:rPr>
            </w:pPr>
            <w:r w:rsidRPr="008B1467">
              <w:rPr>
                <w:sz w:val="18"/>
                <w:szCs w:val="18"/>
              </w:rPr>
              <w:fldChar w:fldCharType="begin">
                <w:ffData>
                  <w:name w:val="Check4"/>
                  <w:enabled/>
                  <w:calcOnExit w:val="0"/>
                  <w:checkBox>
                    <w:sizeAuto/>
                    <w:default w:val="0"/>
                  </w:checkBox>
                </w:ffData>
              </w:fldChar>
            </w:r>
            <w:r w:rsidR="00250014"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917" w:type="dxa"/>
            <w:vAlign w:val="bottom"/>
          </w:tcPr>
          <w:p w:rsidR="00250014" w:rsidRPr="008B1467" w:rsidRDefault="00250014" w:rsidP="00490804">
            <w:pPr>
              <w:pStyle w:val="Heading4"/>
              <w:rPr>
                <w:sz w:val="18"/>
                <w:szCs w:val="18"/>
              </w:rPr>
            </w:pPr>
            <w:r w:rsidRPr="008B1467">
              <w:rPr>
                <w:sz w:val="18"/>
                <w:szCs w:val="18"/>
              </w:rPr>
              <w:t>Degree:</w:t>
            </w:r>
          </w:p>
        </w:tc>
        <w:tc>
          <w:tcPr>
            <w:tcW w:w="2853" w:type="dxa"/>
            <w:tcBorders>
              <w:bottom w:val="single" w:sz="4" w:space="0" w:color="auto"/>
            </w:tcBorders>
            <w:vAlign w:val="bottom"/>
          </w:tcPr>
          <w:p w:rsidR="00250014" w:rsidRPr="008B1467" w:rsidRDefault="00250014" w:rsidP="00617C65">
            <w:pPr>
              <w:pStyle w:val="FieldText"/>
              <w:rPr>
                <w:sz w:val="18"/>
                <w:szCs w:val="18"/>
              </w:rPr>
            </w:pPr>
          </w:p>
        </w:tc>
      </w:tr>
    </w:tbl>
    <w:p w:rsidR="00330050" w:rsidRPr="008B1467" w:rsidRDefault="00330050">
      <w:pPr>
        <w:rPr>
          <w:sz w:val="18"/>
          <w:szCs w:val="18"/>
        </w:rPr>
      </w:pPr>
    </w:p>
    <w:tbl>
      <w:tblPr>
        <w:tblW w:w="5000" w:type="pct"/>
        <w:tblLayout w:type="fixed"/>
        <w:tblCellMar>
          <w:left w:w="0" w:type="dxa"/>
          <w:right w:w="0" w:type="dxa"/>
        </w:tblCellMar>
        <w:tblLook w:val="0000"/>
      </w:tblPr>
      <w:tblGrid>
        <w:gridCol w:w="792"/>
        <w:gridCol w:w="18"/>
        <w:gridCol w:w="940"/>
        <w:gridCol w:w="512"/>
        <w:gridCol w:w="1006"/>
        <w:gridCol w:w="846"/>
        <w:gridCol w:w="910"/>
        <w:gridCol w:w="10"/>
        <w:gridCol w:w="664"/>
        <w:gridCol w:w="602"/>
        <w:gridCol w:w="917"/>
        <w:gridCol w:w="2863"/>
      </w:tblGrid>
      <w:tr w:rsidR="002A2510" w:rsidRPr="008B1467" w:rsidTr="00BC07E3">
        <w:trPr>
          <w:trHeight w:val="288"/>
        </w:trPr>
        <w:tc>
          <w:tcPr>
            <w:tcW w:w="810" w:type="dxa"/>
            <w:gridSpan w:val="2"/>
            <w:vAlign w:val="bottom"/>
          </w:tcPr>
          <w:p w:rsidR="002A2510" w:rsidRPr="008B1467" w:rsidRDefault="002A2510" w:rsidP="00490804">
            <w:pPr>
              <w:rPr>
                <w:sz w:val="18"/>
                <w:szCs w:val="18"/>
              </w:rPr>
            </w:pPr>
            <w:r w:rsidRPr="008B1467">
              <w:rPr>
                <w:sz w:val="18"/>
                <w:szCs w:val="18"/>
              </w:rPr>
              <w:t>Other:</w:t>
            </w:r>
          </w:p>
        </w:tc>
        <w:tc>
          <w:tcPr>
            <w:tcW w:w="3304" w:type="dxa"/>
            <w:gridSpan w:val="4"/>
            <w:tcBorders>
              <w:bottom w:val="single" w:sz="4" w:space="0" w:color="auto"/>
            </w:tcBorders>
            <w:vAlign w:val="bottom"/>
          </w:tcPr>
          <w:p w:rsidR="002A2510" w:rsidRPr="008B1467" w:rsidRDefault="002A2510" w:rsidP="00617C65">
            <w:pPr>
              <w:pStyle w:val="FieldText"/>
              <w:rPr>
                <w:sz w:val="18"/>
                <w:szCs w:val="18"/>
              </w:rPr>
            </w:pPr>
          </w:p>
        </w:tc>
        <w:tc>
          <w:tcPr>
            <w:tcW w:w="920" w:type="dxa"/>
            <w:gridSpan w:val="2"/>
            <w:vAlign w:val="bottom"/>
          </w:tcPr>
          <w:p w:rsidR="002A2510" w:rsidRPr="008B1467" w:rsidRDefault="002A2510" w:rsidP="00490804">
            <w:pPr>
              <w:pStyle w:val="Heading4"/>
              <w:rPr>
                <w:sz w:val="18"/>
                <w:szCs w:val="18"/>
              </w:rPr>
            </w:pPr>
            <w:r w:rsidRPr="008B1467">
              <w:rPr>
                <w:sz w:val="18"/>
                <w:szCs w:val="18"/>
              </w:rPr>
              <w:t>Address:</w:t>
            </w:r>
          </w:p>
        </w:tc>
        <w:tc>
          <w:tcPr>
            <w:tcW w:w="5046" w:type="dxa"/>
            <w:gridSpan w:val="4"/>
            <w:tcBorders>
              <w:bottom w:val="single" w:sz="4" w:space="0" w:color="auto"/>
            </w:tcBorders>
            <w:vAlign w:val="bottom"/>
          </w:tcPr>
          <w:p w:rsidR="002A2510" w:rsidRPr="008B1467" w:rsidRDefault="002A2510" w:rsidP="00617C65">
            <w:pPr>
              <w:pStyle w:val="FieldText"/>
              <w:rPr>
                <w:sz w:val="18"/>
                <w:szCs w:val="18"/>
              </w:rPr>
            </w:pPr>
          </w:p>
        </w:tc>
      </w:tr>
      <w:tr w:rsidR="00250014" w:rsidRPr="008B1467" w:rsidTr="00BC07E3">
        <w:trPr>
          <w:trHeight w:val="288"/>
        </w:trPr>
        <w:tc>
          <w:tcPr>
            <w:tcW w:w="792" w:type="dxa"/>
            <w:vAlign w:val="bottom"/>
          </w:tcPr>
          <w:p w:rsidR="00250014" w:rsidRPr="008B1467" w:rsidRDefault="00250014" w:rsidP="00490804">
            <w:pPr>
              <w:rPr>
                <w:sz w:val="18"/>
                <w:szCs w:val="18"/>
              </w:rPr>
            </w:pPr>
            <w:r w:rsidRPr="008B1467">
              <w:rPr>
                <w:sz w:val="18"/>
                <w:szCs w:val="18"/>
              </w:rPr>
              <w:t>From:</w:t>
            </w:r>
          </w:p>
        </w:tc>
        <w:tc>
          <w:tcPr>
            <w:tcW w:w="958" w:type="dxa"/>
            <w:gridSpan w:val="2"/>
            <w:tcBorders>
              <w:bottom w:val="single" w:sz="4" w:space="0" w:color="auto"/>
            </w:tcBorders>
            <w:vAlign w:val="bottom"/>
          </w:tcPr>
          <w:p w:rsidR="00250014" w:rsidRPr="008B1467" w:rsidRDefault="00250014" w:rsidP="00617C65">
            <w:pPr>
              <w:pStyle w:val="FieldText"/>
              <w:rPr>
                <w:sz w:val="18"/>
                <w:szCs w:val="18"/>
              </w:rPr>
            </w:pPr>
          </w:p>
        </w:tc>
        <w:tc>
          <w:tcPr>
            <w:tcW w:w="512" w:type="dxa"/>
            <w:vAlign w:val="bottom"/>
          </w:tcPr>
          <w:p w:rsidR="00250014" w:rsidRPr="008B1467" w:rsidRDefault="00250014" w:rsidP="00490804">
            <w:pPr>
              <w:pStyle w:val="Heading4"/>
              <w:rPr>
                <w:sz w:val="18"/>
                <w:szCs w:val="18"/>
              </w:rPr>
            </w:pPr>
            <w:r w:rsidRPr="008B1467">
              <w:rPr>
                <w:sz w:val="18"/>
                <w:szCs w:val="18"/>
              </w:rPr>
              <w:t>To:</w:t>
            </w:r>
          </w:p>
        </w:tc>
        <w:tc>
          <w:tcPr>
            <w:tcW w:w="1006" w:type="dxa"/>
            <w:tcBorders>
              <w:bottom w:val="single" w:sz="4" w:space="0" w:color="auto"/>
            </w:tcBorders>
            <w:vAlign w:val="bottom"/>
          </w:tcPr>
          <w:p w:rsidR="00250014" w:rsidRPr="008B1467" w:rsidRDefault="00250014" w:rsidP="00617C65">
            <w:pPr>
              <w:pStyle w:val="FieldText"/>
              <w:rPr>
                <w:sz w:val="18"/>
                <w:szCs w:val="18"/>
              </w:rPr>
            </w:pPr>
          </w:p>
        </w:tc>
        <w:tc>
          <w:tcPr>
            <w:tcW w:w="1756" w:type="dxa"/>
            <w:gridSpan w:val="2"/>
            <w:vAlign w:val="bottom"/>
          </w:tcPr>
          <w:p w:rsidR="00250014" w:rsidRPr="008B1467" w:rsidRDefault="00250014" w:rsidP="00490804">
            <w:pPr>
              <w:pStyle w:val="Heading4"/>
              <w:rPr>
                <w:sz w:val="18"/>
                <w:szCs w:val="18"/>
              </w:rPr>
            </w:pPr>
            <w:r w:rsidRPr="008B1467">
              <w:rPr>
                <w:sz w:val="18"/>
                <w:szCs w:val="18"/>
              </w:rPr>
              <w:t>Did you graduate?</w:t>
            </w:r>
          </w:p>
        </w:tc>
        <w:tc>
          <w:tcPr>
            <w:tcW w:w="674" w:type="dxa"/>
            <w:gridSpan w:val="2"/>
            <w:vAlign w:val="bottom"/>
          </w:tcPr>
          <w:p w:rsidR="00250014" w:rsidRPr="008B1467" w:rsidRDefault="00250014" w:rsidP="00490804">
            <w:pPr>
              <w:pStyle w:val="Checkbox"/>
              <w:rPr>
                <w:sz w:val="18"/>
                <w:szCs w:val="18"/>
              </w:rPr>
            </w:pPr>
            <w:r w:rsidRPr="008B1467">
              <w:rPr>
                <w:sz w:val="18"/>
                <w:szCs w:val="18"/>
              </w:rPr>
              <w:t>YES</w:t>
            </w:r>
          </w:p>
          <w:p w:rsidR="00250014" w:rsidRPr="008B1467" w:rsidRDefault="00083F9B" w:rsidP="00617C65">
            <w:pPr>
              <w:pStyle w:val="Checkbox"/>
              <w:rPr>
                <w:sz w:val="18"/>
                <w:szCs w:val="18"/>
              </w:rPr>
            </w:pPr>
            <w:r w:rsidRPr="008B1467">
              <w:rPr>
                <w:sz w:val="18"/>
                <w:szCs w:val="18"/>
              </w:rPr>
              <w:fldChar w:fldCharType="begin">
                <w:ffData>
                  <w:name w:val="Check3"/>
                  <w:enabled/>
                  <w:calcOnExit w:val="0"/>
                  <w:checkBox>
                    <w:sizeAuto/>
                    <w:default w:val="0"/>
                  </w:checkBox>
                </w:ffData>
              </w:fldChar>
            </w:r>
            <w:r w:rsidR="00250014"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602" w:type="dxa"/>
            <w:vAlign w:val="bottom"/>
          </w:tcPr>
          <w:p w:rsidR="00250014" w:rsidRPr="008B1467" w:rsidRDefault="00250014" w:rsidP="00490804">
            <w:pPr>
              <w:pStyle w:val="Checkbox"/>
              <w:rPr>
                <w:sz w:val="18"/>
                <w:szCs w:val="18"/>
              </w:rPr>
            </w:pPr>
            <w:r w:rsidRPr="008B1467">
              <w:rPr>
                <w:sz w:val="18"/>
                <w:szCs w:val="18"/>
              </w:rPr>
              <w:t>NO</w:t>
            </w:r>
          </w:p>
          <w:p w:rsidR="00250014" w:rsidRPr="008B1467" w:rsidRDefault="00083F9B" w:rsidP="00617C65">
            <w:pPr>
              <w:pStyle w:val="Checkbox"/>
              <w:rPr>
                <w:sz w:val="18"/>
                <w:szCs w:val="18"/>
              </w:rPr>
            </w:pPr>
            <w:r w:rsidRPr="008B1467">
              <w:rPr>
                <w:sz w:val="18"/>
                <w:szCs w:val="18"/>
              </w:rPr>
              <w:fldChar w:fldCharType="begin">
                <w:ffData>
                  <w:name w:val="Check4"/>
                  <w:enabled/>
                  <w:calcOnExit w:val="0"/>
                  <w:checkBox>
                    <w:sizeAuto/>
                    <w:default w:val="0"/>
                  </w:checkBox>
                </w:ffData>
              </w:fldChar>
            </w:r>
            <w:r w:rsidR="00250014" w:rsidRPr="008B1467">
              <w:rPr>
                <w:sz w:val="18"/>
                <w:szCs w:val="18"/>
              </w:rPr>
              <w:instrText xml:space="preserve"> FORMCHECKBOX </w:instrText>
            </w:r>
            <w:r>
              <w:rPr>
                <w:sz w:val="18"/>
                <w:szCs w:val="18"/>
              </w:rPr>
            </w:r>
            <w:r>
              <w:rPr>
                <w:sz w:val="18"/>
                <w:szCs w:val="18"/>
              </w:rPr>
              <w:fldChar w:fldCharType="separate"/>
            </w:r>
            <w:r w:rsidRPr="008B1467">
              <w:rPr>
                <w:sz w:val="18"/>
                <w:szCs w:val="18"/>
              </w:rPr>
              <w:fldChar w:fldCharType="end"/>
            </w:r>
          </w:p>
        </w:tc>
        <w:tc>
          <w:tcPr>
            <w:tcW w:w="917" w:type="dxa"/>
            <w:vAlign w:val="bottom"/>
          </w:tcPr>
          <w:p w:rsidR="00250014" w:rsidRPr="008B1467" w:rsidRDefault="00250014" w:rsidP="00490804">
            <w:pPr>
              <w:pStyle w:val="Heading4"/>
              <w:rPr>
                <w:sz w:val="18"/>
                <w:szCs w:val="18"/>
              </w:rPr>
            </w:pPr>
            <w:r w:rsidRPr="008B1467">
              <w:rPr>
                <w:sz w:val="18"/>
                <w:szCs w:val="18"/>
              </w:rPr>
              <w:t>Degree:</w:t>
            </w:r>
          </w:p>
        </w:tc>
        <w:tc>
          <w:tcPr>
            <w:tcW w:w="2863" w:type="dxa"/>
            <w:tcBorders>
              <w:bottom w:val="single" w:sz="4" w:space="0" w:color="auto"/>
            </w:tcBorders>
            <w:vAlign w:val="bottom"/>
          </w:tcPr>
          <w:p w:rsidR="00250014" w:rsidRPr="008B1467" w:rsidRDefault="00250014" w:rsidP="00617C65">
            <w:pPr>
              <w:pStyle w:val="FieldText"/>
              <w:rPr>
                <w:sz w:val="18"/>
                <w:szCs w:val="18"/>
              </w:rPr>
            </w:pPr>
          </w:p>
        </w:tc>
      </w:tr>
    </w:tbl>
    <w:p w:rsidR="00330050" w:rsidRDefault="00330050" w:rsidP="00330050">
      <w:pPr>
        <w:pStyle w:val="Heading2"/>
      </w:pPr>
      <w:r>
        <w:t>References</w:t>
      </w:r>
    </w:p>
    <w:p w:rsidR="00330050" w:rsidRPr="008B1467" w:rsidRDefault="00330050" w:rsidP="00490804">
      <w:pPr>
        <w:pStyle w:val="Italic"/>
        <w:rPr>
          <w:sz w:val="18"/>
          <w:szCs w:val="18"/>
        </w:rPr>
      </w:pPr>
      <w:r w:rsidRPr="008B1467">
        <w:rPr>
          <w:sz w:val="18"/>
          <w:szCs w:val="18"/>
        </w:rPr>
        <w:t>Please list three professional references.</w:t>
      </w:r>
    </w:p>
    <w:tbl>
      <w:tblPr>
        <w:tblW w:w="5000" w:type="pct"/>
        <w:tblLayout w:type="fixed"/>
        <w:tblCellMar>
          <w:left w:w="0" w:type="dxa"/>
          <w:right w:w="0" w:type="dxa"/>
        </w:tblCellMar>
        <w:tblLook w:val="0000"/>
      </w:tblPr>
      <w:tblGrid>
        <w:gridCol w:w="1072"/>
        <w:gridCol w:w="8"/>
        <w:gridCol w:w="90"/>
        <w:gridCol w:w="5490"/>
        <w:gridCol w:w="1350"/>
        <w:gridCol w:w="2070"/>
      </w:tblGrid>
      <w:tr w:rsidR="000F2DF4" w:rsidRPr="008B1467" w:rsidTr="00176E67">
        <w:trPr>
          <w:trHeight w:val="360"/>
        </w:trPr>
        <w:tc>
          <w:tcPr>
            <w:tcW w:w="1072" w:type="dxa"/>
            <w:vAlign w:val="bottom"/>
          </w:tcPr>
          <w:p w:rsidR="000F2DF4" w:rsidRPr="008B1467" w:rsidRDefault="000F2DF4" w:rsidP="00490804">
            <w:pPr>
              <w:rPr>
                <w:sz w:val="18"/>
                <w:szCs w:val="18"/>
              </w:rPr>
            </w:pPr>
            <w:r w:rsidRPr="008B1467">
              <w:rPr>
                <w:sz w:val="18"/>
                <w:szCs w:val="18"/>
              </w:rPr>
              <w:t>Full Name:</w:t>
            </w:r>
          </w:p>
        </w:tc>
        <w:tc>
          <w:tcPr>
            <w:tcW w:w="5588" w:type="dxa"/>
            <w:gridSpan w:val="3"/>
            <w:tcBorders>
              <w:bottom w:val="single" w:sz="4" w:space="0" w:color="auto"/>
            </w:tcBorders>
            <w:vAlign w:val="bottom"/>
          </w:tcPr>
          <w:p w:rsidR="000F2DF4" w:rsidRPr="008B1467" w:rsidRDefault="000F2DF4" w:rsidP="00A211B2">
            <w:pPr>
              <w:pStyle w:val="FieldText"/>
              <w:rPr>
                <w:sz w:val="18"/>
                <w:szCs w:val="18"/>
              </w:rPr>
            </w:pPr>
          </w:p>
        </w:tc>
        <w:tc>
          <w:tcPr>
            <w:tcW w:w="1350" w:type="dxa"/>
            <w:vAlign w:val="bottom"/>
          </w:tcPr>
          <w:p w:rsidR="000F2DF4" w:rsidRPr="008B1467" w:rsidRDefault="000D2539" w:rsidP="00490804">
            <w:pPr>
              <w:pStyle w:val="Heading4"/>
              <w:rPr>
                <w:sz w:val="18"/>
                <w:szCs w:val="18"/>
              </w:rPr>
            </w:pPr>
            <w:r w:rsidRPr="008B1467">
              <w:rPr>
                <w:sz w:val="18"/>
                <w:szCs w:val="18"/>
              </w:rPr>
              <w:t>Relationship</w:t>
            </w:r>
            <w:r w:rsidR="000F2DF4" w:rsidRPr="008B1467">
              <w:rPr>
                <w:sz w:val="18"/>
                <w:szCs w:val="18"/>
              </w:rPr>
              <w:t>:</w:t>
            </w:r>
          </w:p>
        </w:tc>
        <w:tc>
          <w:tcPr>
            <w:tcW w:w="2070" w:type="dxa"/>
            <w:tcBorders>
              <w:bottom w:val="single" w:sz="4" w:space="0" w:color="auto"/>
            </w:tcBorders>
            <w:vAlign w:val="bottom"/>
          </w:tcPr>
          <w:p w:rsidR="000F2DF4" w:rsidRPr="008B1467" w:rsidRDefault="000F2DF4" w:rsidP="00A211B2">
            <w:pPr>
              <w:pStyle w:val="FieldText"/>
              <w:rPr>
                <w:sz w:val="18"/>
                <w:szCs w:val="18"/>
              </w:rPr>
            </w:pPr>
          </w:p>
        </w:tc>
      </w:tr>
      <w:tr w:rsidR="003E62E1" w:rsidRPr="008B1467" w:rsidTr="00176E67">
        <w:trPr>
          <w:trHeight w:val="360"/>
        </w:trPr>
        <w:tc>
          <w:tcPr>
            <w:tcW w:w="1072" w:type="dxa"/>
            <w:vAlign w:val="bottom"/>
          </w:tcPr>
          <w:p w:rsidR="003E62E1" w:rsidRPr="008B1467" w:rsidRDefault="003E62E1" w:rsidP="00490804">
            <w:pPr>
              <w:rPr>
                <w:sz w:val="18"/>
                <w:szCs w:val="18"/>
              </w:rPr>
            </w:pPr>
          </w:p>
          <w:p w:rsidR="003E62E1" w:rsidRPr="008B1467" w:rsidRDefault="008B1467" w:rsidP="00490804">
            <w:pPr>
              <w:rPr>
                <w:sz w:val="18"/>
                <w:szCs w:val="18"/>
              </w:rPr>
            </w:pPr>
            <w:r w:rsidRPr="008B1467">
              <w:rPr>
                <w:sz w:val="18"/>
                <w:szCs w:val="18"/>
              </w:rPr>
              <w:t>Address:</w:t>
            </w:r>
          </w:p>
        </w:tc>
        <w:tc>
          <w:tcPr>
            <w:tcW w:w="5588" w:type="dxa"/>
            <w:gridSpan w:val="3"/>
            <w:tcBorders>
              <w:bottom w:val="single" w:sz="4" w:space="0" w:color="auto"/>
            </w:tcBorders>
            <w:vAlign w:val="bottom"/>
          </w:tcPr>
          <w:p w:rsidR="003E62E1" w:rsidRPr="008B1467" w:rsidRDefault="003E62E1" w:rsidP="00A211B2">
            <w:pPr>
              <w:pStyle w:val="FieldText"/>
              <w:rPr>
                <w:sz w:val="18"/>
                <w:szCs w:val="18"/>
              </w:rPr>
            </w:pPr>
          </w:p>
        </w:tc>
        <w:tc>
          <w:tcPr>
            <w:tcW w:w="1350" w:type="dxa"/>
            <w:vAlign w:val="bottom"/>
          </w:tcPr>
          <w:p w:rsidR="003E62E1" w:rsidRPr="008B1467" w:rsidRDefault="00D51EFA" w:rsidP="00490804">
            <w:pPr>
              <w:pStyle w:val="Heading4"/>
              <w:rPr>
                <w:sz w:val="18"/>
                <w:szCs w:val="18"/>
              </w:rPr>
            </w:pPr>
            <w:r>
              <w:rPr>
                <w:sz w:val="18"/>
                <w:szCs w:val="18"/>
              </w:rPr>
              <w:t>Phone:</w:t>
            </w:r>
          </w:p>
        </w:tc>
        <w:tc>
          <w:tcPr>
            <w:tcW w:w="2070" w:type="dxa"/>
            <w:tcBorders>
              <w:bottom w:val="single" w:sz="4" w:space="0" w:color="auto"/>
            </w:tcBorders>
            <w:vAlign w:val="bottom"/>
          </w:tcPr>
          <w:p w:rsidR="003E62E1" w:rsidRPr="008B1467" w:rsidRDefault="003E62E1" w:rsidP="00A211B2">
            <w:pPr>
              <w:pStyle w:val="FieldText"/>
              <w:rPr>
                <w:sz w:val="18"/>
                <w:szCs w:val="18"/>
              </w:rPr>
            </w:pPr>
          </w:p>
        </w:tc>
      </w:tr>
      <w:tr w:rsidR="000F2DF4" w:rsidRPr="008B1467" w:rsidTr="00176E67">
        <w:trPr>
          <w:trHeight w:val="360"/>
        </w:trPr>
        <w:tc>
          <w:tcPr>
            <w:tcW w:w="1072" w:type="dxa"/>
            <w:vAlign w:val="bottom"/>
          </w:tcPr>
          <w:p w:rsidR="000F2DF4" w:rsidRPr="008B1467" w:rsidRDefault="000F2DF4" w:rsidP="00490804">
            <w:pPr>
              <w:rPr>
                <w:sz w:val="18"/>
                <w:szCs w:val="18"/>
              </w:rPr>
            </w:pPr>
          </w:p>
        </w:tc>
        <w:tc>
          <w:tcPr>
            <w:tcW w:w="5588" w:type="dxa"/>
            <w:gridSpan w:val="3"/>
            <w:tcBorders>
              <w:top w:val="single" w:sz="4" w:space="0" w:color="auto"/>
              <w:bottom w:val="single" w:sz="4" w:space="0" w:color="auto"/>
            </w:tcBorders>
            <w:vAlign w:val="bottom"/>
          </w:tcPr>
          <w:p w:rsidR="000F2DF4" w:rsidRPr="008B1467" w:rsidRDefault="000F2DF4" w:rsidP="00A211B2">
            <w:pPr>
              <w:pStyle w:val="FieldText"/>
              <w:rPr>
                <w:sz w:val="18"/>
                <w:szCs w:val="18"/>
              </w:rPr>
            </w:pPr>
          </w:p>
        </w:tc>
        <w:tc>
          <w:tcPr>
            <w:tcW w:w="1350" w:type="dxa"/>
            <w:vAlign w:val="bottom"/>
          </w:tcPr>
          <w:p w:rsidR="000F2DF4" w:rsidRPr="008B1467" w:rsidRDefault="000F2DF4" w:rsidP="00490804">
            <w:pPr>
              <w:pStyle w:val="Heading4"/>
              <w:rPr>
                <w:sz w:val="18"/>
                <w:szCs w:val="18"/>
              </w:rPr>
            </w:pPr>
          </w:p>
        </w:tc>
        <w:tc>
          <w:tcPr>
            <w:tcW w:w="2070" w:type="dxa"/>
            <w:tcBorders>
              <w:top w:val="single" w:sz="4" w:space="0" w:color="auto"/>
              <w:bottom w:val="single" w:sz="4" w:space="0" w:color="auto"/>
            </w:tcBorders>
            <w:vAlign w:val="bottom"/>
          </w:tcPr>
          <w:p w:rsidR="000F2DF4" w:rsidRPr="008B1467" w:rsidRDefault="000F2DF4" w:rsidP="00682C69">
            <w:pPr>
              <w:pStyle w:val="FieldText"/>
              <w:rPr>
                <w:sz w:val="18"/>
                <w:szCs w:val="18"/>
              </w:rPr>
            </w:pPr>
          </w:p>
        </w:tc>
      </w:tr>
      <w:tr w:rsidR="000F2DF4" w:rsidRPr="005114CE" w:rsidTr="00176E67">
        <w:trPr>
          <w:trHeight w:val="360"/>
        </w:trPr>
        <w:tc>
          <w:tcPr>
            <w:tcW w:w="1072" w:type="dxa"/>
            <w:tcBorders>
              <w:top w:val="single" w:sz="4" w:space="0" w:color="auto"/>
            </w:tcBorders>
            <w:vAlign w:val="bottom"/>
          </w:tcPr>
          <w:p w:rsidR="000F2DF4" w:rsidRPr="008B1467" w:rsidRDefault="008B1467" w:rsidP="008B1467">
            <w:pPr>
              <w:rPr>
                <w:sz w:val="18"/>
                <w:szCs w:val="18"/>
              </w:rPr>
            </w:pPr>
            <w:r w:rsidRPr="008B1467">
              <w:rPr>
                <w:sz w:val="18"/>
                <w:szCs w:val="18"/>
              </w:rPr>
              <w:t>Full N</w:t>
            </w:r>
            <w:r w:rsidR="000F2DF4" w:rsidRPr="008B1467">
              <w:rPr>
                <w:sz w:val="18"/>
                <w:szCs w:val="18"/>
              </w:rPr>
              <w:t>ame</w:t>
            </w:r>
            <w:r w:rsidR="004A4198" w:rsidRPr="008B1467">
              <w:rPr>
                <w:sz w:val="18"/>
                <w:szCs w:val="18"/>
              </w:rPr>
              <w:t>:</w:t>
            </w:r>
          </w:p>
        </w:tc>
        <w:tc>
          <w:tcPr>
            <w:tcW w:w="5588" w:type="dxa"/>
            <w:gridSpan w:val="3"/>
            <w:tcBorders>
              <w:top w:val="single" w:sz="4" w:space="0" w:color="auto"/>
              <w:bottom w:val="single" w:sz="4" w:space="0" w:color="auto"/>
            </w:tcBorders>
            <w:vAlign w:val="bottom"/>
          </w:tcPr>
          <w:p w:rsidR="000F2DF4" w:rsidRPr="008B1467" w:rsidRDefault="000F2DF4" w:rsidP="00A211B2">
            <w:pPr>
              <w:pStyle w:val="FieldText"/>
              <w:rPr>
                <w:sz w:val="18"/>
                <w:szCs w:val="18"/>
              </w:rPr>
            </w:pPr>
          </w:p>
        </w:tc>
        <w:tc>
          <w:tcPr>
            <w:tcW w:w="1350" w:type="dxa"/>
            <w:tcBorders>
              <w:top w:val="single" w:sz="4" w:space="0" w:color="auto"/>
            </w:tcBorders>
            <w:vAlign w:val="bottom"/>
          </w:tcPr>
          <w:p w:rsidR="000F2DF4" w:rsidRPr="008B1467" w:rsidRDefault="000D2539" w:rsidP="00490804">
            <w:pPr>
              <w:pStyle w:val="Heading4"/>
              <w:rPr>
                <w:sz w:val="18"/>
                <w:szCs w:val="18"/>
              </w:rPr>
            </w:pPr>
            <w:r w:rsidRPr="008B1467">
              <w:rPr>
                <w:sz w:val="18"/>
                <w:szCs w:val="18"/>
              </w:rPr>
              <w:t>Relationship</w:t>
            </w:r>
            <w:r w:rsidR="000F2DF4" w:rsidRPr="008B1467">
              <w:rPr>
                <w:sz w:val="18"/>
                <w:szCs w:val="18"/>
              </w:rPr>
              <w:t>:</w:t>
            </w:r>
          </w:p>
        </w:tc>
        <w:tc>
          <w:tcPr>
            <w:tcW w:w="2070" w:type="dxa"/>
            <w:tcBorders>
              <w:top w:val="single" w:sz="4" w:space="0" w:color="auto"/>
              <w:bottom w:val="single" w:sz="4" w:space="0" w:color="auto"/>
            </w:tcBorders>
            <w:vAlign w:val="bottom"/>
          </w:tcPr>
          <w:p w:rsidR="000F2DF4" w:rsidRPr="008B1467" w:rsidRDefault="000F2DF4" w:rsidP="00A211B2">
            <w:pPr>
              <w:pStyle w:val="FieldText"/>
              <w:rPr>
                <w:sz w:val="18"/>
                <w:szCs w:val="18"/>
              </w:rPr>
            </w:pPr>
          </w:p>
        </w:tc>
      </w:tr>
      <w:tr w:rsidR="000D2539" w:rsidRPr="005114CE" w:rsidTr="00176E67">
        <w:trPr>
          <w:trHeight w:val="360"/>
        </w:trPr>
        <w:tc>
          <w:tcPr>
            <w:tcW w:w="1072" w:type="dxa"/>
            <w:vAlign w:val="bottom"/>
          </w:tcPr>
          <w:p w:rsidR="000D2539" w:rsidRPr="008B1467" w:rsidRDefault="00D51EFA" w:rsidP="00D51EFA">
            <w:pPr>
              <w:rPr>
                <w:sz w:val="18"/>
                <w:szCs w:val="18"/>
              </w:rPr>
            </w:pPr>
            <w:r>
              <w:rPr>
                <w:sz w:val="18"/>
                <w:szCs w:val="18"/>
              </w:rPr>
              <w:t>Address</w:t>
            </w:r>
            <w:r w:rsidR="000D2539" w:rsidRPr="008B1467">
              <w:rPr>
                <w:sz w:val="18"/>
                <w:szCs w:val="18"/>
              </w:rPr>
              <w:t>:</w:t>
            </w:r>
          </w:p>
        </w:tc>
        <w:tc>
          <w:tcPr>
            <w:tcW w:w="5588" w:type="dxa"/>
            <w:gridSpan w:val="3"/>
            <w:tcBorders>
              <w:top w:val="single" w:sz="4" w:space="0" w:color="auto"/>
              <w:bottom w:val="single" w:sz="4" w:space="0" w:color="auto"/>
            </w:tcBorders>
            <w:vAlign w:val="bottom"/>
          </w:tcPr>
          <w:p w:rsidR="000D2539" w:rsidRPr="008B1467" w:rsidRDefault="000D2539" w:rsidP="00A211B2">
            <w:pPr>
              <w:pStyle w:val="FieldText"/>
              <w:rPr>
                <w:sz w:val="18"/>
                <w:szCs w:val="18"/>
              </w:rPr>
            </w:pPr>
          </w:p>
        </w:tc>
        <w:tc>
          <w:tcPr>
            <w:tcW w:w="1350" w:type="dxa"/>
            <w:vAlign w:val="bottom"/>
          </w:tcPr>
          <w:p w:rsidR="000D2539" w:rsidRPr="008B1467" w:rsidRDefault="000D2539" w:rsidP="00490804">
            <w:pPr>
              <w:pStyle w:val="Heading4"/>
              <w:rPr>
                <w:sz w:val="18"/>
                <w:szCs w:val="18"/>
              </w:rPr>
            </w:pPr>
            <w:r w:rsidRPr="008B1467">
              <w:rPr>
                <w:sz w:val="18"/>
                <w:szCs w:val="18"/>
              </w:rPr>
              <w:t>Phone:</w:t>
            </w:r>
          </w:p>
        </w:tc>
        <w:tc>
          <w:tcPr>
            <w:tcW w:w="2070" w:type="dxa"/>
            <w:tcBorders>
              <w:top w:val="single" w:sz="4" w:space="0" w:color="auto"/>
              <w:bottom w:val="single" w:sz="4" w:space="0" w:color="auto"/>
            </w:tcBorders>
            <w:vAlign w:val="bottom"/>
          </w:tcPr>
          <w:p w:rsidR="000D2539" w:rsidRPr="008B1467" w:rsidRDefault="000D2539" w:rsidP="00682C69">
            <w:pPr>
              <w:pStyle w:val="FieldText"/>
              <w:rPr>
                <w:sz w:val="18"/>
                <w:szCs w:val="18"/>
              </w:rPr>
            </w:pPr>
          </w:p>
        </w:tc>
      </w:tr>
      <w:tr w:rsidR="000D2539" w:rsidRPr="005114CE" w:rsidTr="00176E67">
        <w:trPr>
          <w:trHeight w:val="360"/>
        </w:trPr>
        <w:tc>
          <w:tcPr>
            <w:tcW w:w="1080" w:type="dxa"/>
            <w:gridSpan w:val="2"/>
            <w:tcBorders>
              <w:bottom w:val="single" w:sz="4" w:space="0" w:color="auto"/>
            </w:tcBorders>
            <w:vAlign w:val="bottom"/>
          </w:tcPr>
          <w:p w:rsidR="000D2539" w:rsidRPr="008B1467" w:rsidRDefault="000D2539" w:rsidP="00490804">
            <w:pPr>
              <w:rPr>
                <w:sz w:val="18"/>
                <w:szCs w:val="18"/>
              </w:rPr>
            </w:pPr>
          </w:p>
        </w:tc>
        <w:tc>
          <w:tcPr>
            <w:tcW w:w="9000" w:type="dxa"/>
            <w:gridSpan w:val="4"/>
            <w:tcBorders>
              <w:bottom w:val="single" w:sz="4" w:space="0" w:color="auto"/>
            </w:tcBorders>
            <w:vAlign w:val="bottom"/>
          </w:tcPr>
          <w:p w:rsidR="000D2539" w:rsidRPr="008B1467" w:rsidRDefault="000D2539" w:rsidP="00D55AFA">
            <w:pPr>
              <w:pStyle w:val="FieldText"/>
              <w:rPr>
                <w:sz w:val="18"/>
                <w:szCs w:val="18"/>
              </w:rPr>
            </w:pPr>
          </w:p>
        </w:tc>
      </w:tr>
      <w:tr w:rsidR="00D55AFA" w:rsidRPr="005114CE" w:rsidTr="00D51EFA">
        <w:trPr>
          <w:trHeight w:hRule="exact" w:val="144"/>
        </w:trPr>
        <w:tc>
          <w:tcPr>
            <w:tcW w:w="1170" w:type="dxa"/>
            <w:gridSpan w:val="3"/>
            <w:tcBorders>
              <w:top w:val="single" w:sz="4" w:space="0" w:color="auto"/>
              <w:bottom w:val="single" w:sz="4" w:space="0" w:color="auto"/>
            </w:tcBorders>
            <w:shd w:val="clear" w:color="auto" w:fill="F2F2F2" w:themeFill="background1" w:themeFillShade="F2"/>
            <w:vAlign w:val="bottom"/>
          </w:tcPr>
          <w:p w:rsidR="00D55AFA" w:rsidRPr="008B1467" w:rsidRDefault="00D55AFA" w:rsidP="00330050">
            <w:pPr>
              <w:rPr>
                <w:sz w:val="18"/>
                <w:szCs w:val="18"/>
              </w:rPr>
            </w:pPr>
          </w:p>
        </w:tc>
        <w:tc>
          <w:tcPr>
            <w:tcW w:w="5490" w:type="dxa"/>
            <w:tcBorders>
              <w:top w:val="single" w:sz="4" w:space="0" w:color="auto"/>
              <w:bottom w:val="single" w:sz="4" w:space="0" w:color="auto"/>
            </w:tcBorders>
            <w:shd w:val="clear" w:color="auto" w:fill="F2F2F2" w:themeFill="background1" w:themeFillShade="F2"/>
            <w:vAlign w:val="bottom"/>
          </w:tcPr>
          <w:p w:rsidR="00D55AFA" w:rsidRPr="008B1467" w:rsidRDefault="00D55AFA" w:rsidP="00330050">
            <w:pPr>
              <w:rPr>
                <w:sz w:val="18"/>
                <w:szCs w:val="18"/>
              </w:rPr>
            </w:pPr>
          </w:p>
        </w:tc>
        <w:tc>
          <w:tcPr>
            <w:tcW w:w="1350" w:type="dxa"/>
            <w:tcBorders>
              <w:top w:val="single" w:sz="4" w:space="0" w:color="auto"/>
              <w:bottom w:val="single" w:sz="4" w:space="0" w:color="auto"/>
            </w:tcBorders>
            <w:shd w:val="clear" w:color="auto" w:fill="F2F2F2" w:themeFill="background1" w:themeFillShade="F2"/>
            <w:vAlign w:val="bottom"/>
          </w:tcPr>
          <w:p w:rsidR="00D55AFA" w:rsidRPr="008B1467" w:rsidRDefault="00D55AFA" w:rsidP="00330050">
            <w:pPr>
              <w:rPr>
                <w:sz w:val="18"/>
                <w:szCs w:val="18"/>
              </w:rPr>
            </w:pPr>
          </w:p>
        </w:tc>
        <w:tc>
          <w:tcPr>
            <w:tcW w:w="2070" w:type="dxa"/>
            <w:tcBorders>
              <w:top w:val="single" w:sz="4" w:space="0" w:color="auto"/>
              <w:bottom w:val="single" w:sz="4" w:space="0" w:color="auto"/>
            </w:tcBorders>
            <w:shd w:val="clear" w:color="auto" w:fill="F2F2F2" w:themeFill="background1" w:themeFillShade="F2"/>
            <w:vAlign w:val="bottom"/>
          </w:tcPr>
          <w:p w:rsidR="00D55AFA" w:rsidRPr="008B1467" w:rsidRDefault="00D55AFA" w:rsidP="00330050">
            <w:pPr>
              <w:rPr>
                <w:sz w:val="18"/>
                <w:szCs w:val="18"/>
              </w:rPr>
            </w:pPr>
          </w:p>
        </w:tc>
      </w:tr>
      <w:tr w:rsidR="000D2539" w:rsidRPr="005114CE" w:rsidTr="00D51EFA">
        <w:trPr>
          <w:trHeight w:val="360"/>
        </w:trPr>
        <w:tc>
          <w:tcPr>
            <w:tcW w:w="1170" w:type="dxa"/>
            <w:gridSpan w:val="3"/>
            <w:tcBorders>
              <w:top w:val="single" w:sz="4" w:space="0" w:color="auto"/>
            </w:tcBorders>
            <w:vAlign w:val="bottom"/>
          </w:tcPr>
          <w:p w:rsidR="000D2539" w:rsidRPr="008B1467" w:rsidRDefault="000D2539" w:rsidP="00490804">
            <w:pPr>
              <w:rPr>
                <w:sz w:val="18"/>
                <w:szCs w:val="18"/>
              </w:rPr>
            </w:pPr>
            <w:r w:rsidRPr="008B1467">
              <w:rPr>
                <w:sz w:val="18"/>
                <w:szCs w:val="18"/>
              </w:rPr>
              <w:t>Full Name:</w:t>
            </w:r>
          </w:p>
        </w:tc>
        <w:tc>
          <w:tcPr>
            <w:tcW w:w="5490" w:type="dxa"/>
            <w:tcBorders>
              <w:top w:val="single" w:sz="4" w:space="0" w:color="auto"/>
              <w:bottom w:val="single" w:sz="4" w:space="0" w:color="auto"/>
            </w:tcBorders>
            <w:vAlign w:val="bottom"/>
          </w:tcPr>
          <w:p w:rsidR="000D2539" w:rsidRPr="008B1467" w:rsidRDefault="000D2539" w:rsidP="00607FED">
            <w:pPr>
              <w:pStyle w:val="FieldText"/>
              <w:keepLines/>
              <w:rPr>
                <w:sz w:val="18"/>
                <w:szCs w:val="18"/>
              </w:rPr>
            </w:pPr>
          </w:p>
        </w:tc>
        <w:tc>
          <w:tcPr>
            <w:tcW w:w="1350" w:type="dxa"/>
            <w:tcBorders>
              <w:top w:val="single" w:sz="4" w:space="0" w:color="auto"/>
            </w:tcBorders>
            <w:vAlign w:val="bottom"/>
          </w:tcPr>
          <w:p w:rsidR="000D2539" w:rsidRPr="008B1467" w:rsidRDefault="000D2539" w:rsidP="00490804">
            <w:pPr>
              <w:pStyle w:val="Heading4"/>
              <w:rPr>
                <w:sz w:val="18"/>
                <w:szCs w:val="18"/>
              </w:rPr>
            </w:pPr>
            <w:r w:rsidRPr="008B1467">
              <w:rPr>
                <w:sz w:val="18"/>
                <w:szCs w:val="18"/>
              </w:rPr>
              <w:t>Relationship:</w:t>
            </w:r>
          </w:p>
        </w:tc>
        <w:tc>
          <w:tcPr>
            <w:tcW w:w="2070" w:type="dxa"/>
            <w:tcBorders>
              <w:top w:val="single" w:sz="4" w:space="0" w:color="auto"/>
              <w:bottom w:val="single" w:sz="4" w:space="0" w:color="auto"/>
            </w:tcBorders>
            <w:vAlign w:val="bottom"/>
          </w:tcPr>
          <w:p w:rsidR="000D2539" w:rsidRPr="008B1467" w:rsidRDefault="000D2539" w:rsidP="00607FED">
            <w:pPr>
              <w:pStyle w:val="FieldText"/>
              <w:keepLines/>
              <w:rPr>
                <w:sz w:val="18"/>
                <w:szCs w:val="18"/>
              </w:rPr>
            </w:pPr>
          </w:p>
        </w:tc>
      </w:tr>
      <w:tr w:rsidR="000D2539" w:rsidRPr="005114CE" w:rsidTr="00D51EFA">
        <w:trPr>
          <w:trHeight w:val="360"/>
        </w:trPr>
        <w:tc>
          <w:tcPr>
            <w:tcW w:w="1170" w:type="dxa"/>
            <w:gridSpan w:val="3"/>
            <w:vAlign w:val="bottom"/>
          </w:tcPr>
          <w:p w:rsidR="000D2539" w:rsidRPr="008B1467" w:rsidRDefault="00D51EFA" w:rsidP="00490804">
            <w:pPr>
              <w:rPr>
                <w:sz w:val="18"/>
                <w:szCs w:val="18"/>
              </w:rPr>
            </w:pPr>
            <w:r>
              <w:rPr>
                <w:sz w:val="18"/>
                <w:szCs w:val="18"/>
              </w:rPr>
              <w:t>Address:</w:t>
            </w:r>
          </w:p>
        </w:tc>
        <w:tc>
          <w:tcPr>
            <w:tcW w:w="5490" w:type="dxa"/>
            <w:tcBorders>
              <w:top w:val="single" w:sz="4" w:space="0" w:color="auto"/>
              <w:bottom w:val="single" w:sz="4" w:space="0" w:color="auto"/>
            </w:tcBorders>
            <w:vAlign w:val="bottom"/>
          </w:tcPr>
          <w:p w:rsidR="000D2539" w:rsidRPr="008B1467" w:rsidRDefault="000D2539" w:rsidP="00607FED">
            <w:pPr>
              <w:pStyle w:val="FieldText"/>
              <w:keepLines/>
              <w:rPr>
                <w:sz w:val="18"/>
                <w:szCs w:val="18"/>
              </w:rPr>
            </w:pPr>
          </w:p>
        </w:tc>
        <w:tc>
          <w:tcPr>
            <w:tcW w:w="1350" w:type="dxa"/>
            <w:vAlign w:val="bottom"/>
          </w:tcPr>
          <w:p w:rsidR="000D2539" w:rsidRPr="008B1467" w:rsidRDefault="000D2539" w:rsidP="00490804">
            <w:pPr>
              <w:pStyle w:val="Heading4"/>
              <w:rPr>
                <w:sz w:val="18"/>
                <w:szCs w:val="18"/>
              </w:rPr>
            </w:pPr>
            <w:r w:rsidRPr="008B1467">
              <w:rPr>
                <w:sz w:val="18"/>
                <w:szCs w:val="18"/>
              </w:rPr>
              <w:t>Phone:</w:t>
            </w:r>
          </w:p>
        </w:tc>
        <w:tc>
          <w:tcPr>
            <w:tcW w:w="2070" w:type="dxa"/>
            <w:tcBorders>
              <w:top w:val="single" w:sz="4" w:space="0" w:color="auto"/>
              <w:bottom w:val="single" w:sz="4" w:space="0" w:color="auto"/>
            </w:tcBorders>
            <w:vAlign w:val="bottom"/>
          </w:tcPr>
          <w:p w:rsidR="000D2539" w:rsidRPr="008B1467" w:rsidRDefault="000D2539" w:rsidP="00607FED">
            <w:pPr>
              <w:pStyle w:val="FieldText"/>
              <w:keepLines/>
              <w:rPr>
                <w:sz w:val="18"/>
                <w:szCs w:val="18"/>
              </w:rPr>
            </w:pPr>
          </w:p>
        </w:tc>
      </w:tr>
      <w:tr w:rsidR="000D2539" w:rsidRPr="005114CE" w:rsidTr="00D51EFA">
        <w:trPr>
          <w:trHeight w:val="360"/>
        </w:trPr>
        <w:tc>
          <w:tcPr>
            <w:tcW w:w="1170" w:type="dxa"/>
            <w:gridSpan w:val="3"/>
            <w:vAlign w:val="bottom"/>
          </w:tcPr>
          <w:p w:rsidR="000D2539" w:rsidRPr="00D51EFA" w:rsidRDefault="000D2539" w:rsidP="00490804">
            <w:pPr>
              <w:rPr>
                <w:sz w:val="16"/>
                <w:szCs w:val="16"/>
              </w:rPr>
            </w:pPr>
          </w:p>
        </w:tc>
        <w:tc>
          <w:tcPr>
            <w:tcW w:w="8910" w:type="dxa"/>
            <w:gridSpan w:val="3"/>
            <w:tcBorders>
              <w:bottom w:val="single" w:sz="4" w:space="0" w:color="auto"/>
            </w:tcBorders>
            <w:vAlign w:val="bottom"/>
          </w:tcPr>
          <w:p w:rsidR="000D2539" w:rsidRPr="008B1467" w:rsidRDefault="000D2539" w:rsidP="00607FED">
            <w:pPr>
              <w:pStyle w:val="FieldText"/>
              <w:keepLines/>
              <w:rPr>
                <w:sz w:val="18"/>
                <w:szCs w:val="18"/>
              </w:rPr>
            </w:pPr>
          </w:p>
        </w:tc>
      </w:tr>
    </w:tbl>
    <w:p w:rsidR="00871876" w:rsidRDefault="00D51EFA" w:rsidP="00871876">
      <w:pPr>
        <w:pStyle w:val="Heading2"/>
      </w:pPr>
      <w:r>
        <w:t>Pr</w:t>
      </w:r>
      <w:r w:rsidR="00871876">
        <w:t>evious Employment</w:t>
      </w:r>
    </w:p>
    <w:tbl>
      <w:tblPr>
        <w:tblW w:w="5000" w:type="pct"/>
        <w:tblLayout w:type="fixed"/>
        <w:tblCellMar>
          <w:left w:w="0" w:type="dxa"/>
          <w:right w:w="0" w:type="dxa"/>
        </w:tblCellMar>
        <w:tblLook w:val="0000"/>
      </w:tblPr>
      <w:tblGrid>
        <w:gridCol w:w="1072"/>
        <w:gridCol w:w="5768"/>
        <w:gridCol w:w="1170"/>
        <w:gridCol w:w="2070"/>
      </w:tblGrid>
      <w:tr w:rsidR="000D2539" w:rsidRPr="008B1467" w:rsidTr="00176E67">
        <w:trPr>
          <w:trHeight w:val="432"/>
        </w:trPr>
        <w:tc>
          <w:tcPr>
            <w:tcW w:w="1072" w:type="dxa"/>
            <w:vAlign w:val="bottom"/>
          </w:tcPr>
          <w:p w:rsidR="000D2539" w:rsidRPr="008B1467" w:rsidRDefault="000D2539" w:rsidP="00490804">
            <w:pPr>
              <w:rPr>
                <w:sz w:val="18"/>
                <w:szCs w:val="18"/>
              </w:rPr>
            </w:pPr>
            <w:r w:rsidRPr="008B1467">
              <w:rPr>
                <w:sz w:val="18"/>
                <w:szCs w:val="18"/>
              </w:rPr>
              <w:t>Company:</w:t>
            </w:r>
          </w:p>
        </w:tc>
        <w:tc>
          <w:tcPr>
            <w:tcW w:w="5768" w:type="dxa"/>
            <w:tcBorders>
              <w:bottom w:val="single" w:sz="4" w:space="0" w:color="auto"/>
            </w:tcBorders>
            <w:vAlign w:val="bottom"/>
          </w:tcPr>
          <w:p w:rsidR="000D2539" w:rsidRPr="008B1467" w:rsidRDefault="000D2539" w:rsidP="0014663E">
            <w:pPr>
              <w:pStyle w:val="FieldText"/>
              <w:rPr>
                <w:sz w:val="18"/>
                <w:szCs w:val="18"/>
              </w:rPr>
            </w:pPr>
          </w:p>
        </w:tc>
        <w:tc>
          <w:tcPr>
            <w:tcW w:w="1170" w:type="dxa"/>
            <w:vAlign w:val="bottom"/>
          </w:tcPr>
          <w:p w:rsidR="000D2539" w:rsidRPr="008B1467" w:rsidRDefault="000D2539" w:rsidP="00490804">
            <w:pPr>
              <w:pStyle w:val="Heading4"/>
              <w:rPr>
                <w:sz w:val="18"/>
                <w:szCs w:val="18"/>
              </w:rPr>
            </w:pPr>
            <w:r w:rsidRPr="008B1467">
              <w:rPr>
                <w:sz w:val="18"/>
                <w:szCs w:val="18"/>
              </w:rPr>
              <w:t>Phone:</w:t>
            </w:r>
          </w:p>
        </w:tc>
        <w:tc>
          <w:tcPr>
            <w:tcW w:w="2070" w:type="dxa"/>
            <w:tcBorders>
              <w:bottom w:val="single" w:sz="4" w:space="0" w:color="auto"/>
            </w:tcBorders>
            <w:vAlign w:val="bottom"/>
          </w:tcPr>
          <w:p w:rsidR="000D2539" w:rsidRPr="008B1467" w:rsidRDefault="000D2539" w:rsidP="00682C69">
            <w:pPr>
              <w:pStyle w:val="FieldText"/>
              <w:rPr>
                <w:sz w:val="18"/>
                <w:szCs w:val="18"/>
              </w:rPr>
            </w:pPr>
          </w:p>
        </w:tc>
      </w:tr>
      <w:tr w:rsidR="000D2539" w:rsidRPr="008B1467" w:rsidTr="00176E67">
        <w:trPr>
          <w:trHeight w:val="360"/>
        </w:trPr>
        <w:tc>
          <w:tcPr>
            <w:tcW w:w="1072" w:type="dxa"/>
            <w:vAlign w:val="bottom"/>
          </w:tcPr>
          <w:p w:rsidR="000D2539" w:rsidRPr="008B1467" w:rsidRDefault="000D2539" w:rsidP="00490804">
            <w:pPr>
              <w:rPr>
                <w:sz w:val="18"/>
                <w:szCs w:val="18"/>
              </w:rPr>
            </w:pPr>
            <w:r w:rsidRPr="008B1467">
              <w:rPr>
                <w:sz w:val="18"/>
                <w:szCs w:val="18"/>
              </w:rPr>
              <w:t>Address:</w:t>
            </w:r>
          </w:p>
        </w:tc>
        <w:tc>
          <w:tcPr>
            <w:tcW w:w="5768" w:type="dxa"/>
            <w:tcBorders>
              <w:top w:val="single" w:sz="4" w:space="0" w:color="auto"/>
              <w:bottom w:val="single" w:sz="4" w:space="0" w:color="auto"/>
            </w:tcBorders>
            <w:vAlign w:val="bottom"/>
          </w:tcPr>
          <w:p w:rsidR="000D2539" w:rsidRPr="008B1467" w:rsidRDefault="000D2539" w:rsidP="0014663E">
            <w:pPr>
              <w:pStyle w:val="FieldText"/>
              <w:rPr>
                <w:sz w:val="18"/>
                <w:szCs w:val="18"/>
              </w:rPr>
            </w:pPr>
          </w:p>
        </w:tc>
        <w:tc>
          <w:tcPr>
            <w:tcW w:w="1170" w:type="dxa"/>
            <w:vAlign w:val="bottom"/>
          </w:tcPr>
          <w:p w:rsidR="000D2539" w:rsidRPr="008B1467" w:rsidRDefault="000D2539" w:rsidP="00490804">
            <w:pPr>
              <w:pStyle w:val="Heading4"/>
              <w:rPr>
                <w:sz w:val="18"/>
                <w:szCs w:val="18"/>
              </w:rPr>
            </w:pPr>
            <w:r w:rsidRPr="008B1467">
              <w:rPr>
                <w:sz w:val="18"/>
                <w:szCs w:val="18"/>
              </w:rPr>
              <w:t>Supervisor:</w:t>
            </w:r>
          </w:p>
        </w:tc>
        <w:tc>
          <w:tcPr>
            <w:tcW w:w="2070" w:type="dxa"/>
            <w:tcBorders>
              <w:top w:val="single" w:sz="4" w:space="0" w:color="auto"/>
              <w:bottom w:val="single" w:sz="4" w:space="0" w:color="auto"/>
            </w:tcBorders>
            <w:vAlign w:val="bottom"/>
          </w:tcPr>
          <w:p w:rsidR="000D2539" w:rsidRPr="008B1467" w:rsidRDefault="000D2539" w:rsidP="0014663E">
            <w:pPr>
              <w:pStyle w:val="FieldText"/>
              <w:rPr>
                <w:sz w:val="18"/>
                <w:szCs w:val="18"/>
              </w:rPr>
            </w:pPr>
          </w:p>
        </w:tc>
      </w:tr>
    </w:tbl>
    <w:p w:rsidR="00C92A3C" w:rsidRPr="00D51EFA" w:rsidRDefault="00C92A3C">
      <w:pPr>
        <w:rPr>
          <w:sz w:val="16"/>
          <w:szCs w:val="16"/>
        </w:rPr>
      </w:pPr>
    </w:p>
    <w:tbl>
      <w:tblPr>
        <w:tblW w:w="5000" w:type="pct"/>
        <w:tblLayout w:type="fixed"/>
        <w:tblCellMar>
          <w:left w:w="0" w:type="dxa"/>
          <w:right w:w="0" w:type="dxa"/>
        </w:tblCellMar>
        <w:tblLook w:val="0000"/>
      </w:tblPr>
      <w:tblGrid>
        <w:gridCol w:w="1072"/>
        <w:gridCol w:w="2888"/>
        <w:gridCol w:w="1530"/>
        <w:gridCol w:w="1350"/>
        <w:gridCol w:w="1620"/>
        <w:gridCol w:w="1620"/>
      </w:tblGrid>
      <w:tr w:rsidR="008F5BCD" w:rsidRPr="008B1467" w:rsidTr="00BC07E3">
        <w:trPr>
          <w:trHeight w:val="288"/>
        </w:trPr>
        <w:tc>
          <w:tcPr>
            <w:tcW w:w="1072" w:type="dxa"/>
            <w:vAlign w:val="bottom"/>
          </w:tcPr>
          <w:p w:rsidR="008F5BCD" w:rsidRPr="008B1467" w:rsidRDefault="00D51EFA" w:rsidP="00D51EFA">
            <w:pPr>
              <w:rPr>
                <w:sz w:val="18"/>
                <w:szCs w:val="18"/>
              </w:rPr>
            </w:pPr>
            <w:r>
              <w:rPr>
                <w:sz w:val="18"/>
                <w:szCs w:val="18"/>
              </w:rPr>
              <w:t>Position</w:t>
            </w:r>
            <w:r w:rsidR="008F5BCD" w:rsidRPr="008B1467">
              <w:rPr>
                <w:sz w:val="18"/>
                <w:szCs w:val="18"/>
              </w:rPr>
              <w:t>:</w:t>
            </w:r>
          </w:p>
        </w:tc>
        <w:tc>
          <w:tcPr>
            <w:tcW w:w="2888" w:type="dxa"/>
            <w:tcBorders>
              <w:bottom w:val="single" w:sz="4" w:space="0" w:color="auto"/>
            </w:tcBorders>
            <w:vAlign w:val="bottom"/>
          </w:tcPr>
          <w:p w:rsidR="008F5BCD" w:rsidRPr="008B1467" w:rsidRDefault="008F5BCD" w:rsidP="0014663E">
            <w:pPr>
              <w:pStyle w:val="FieldText"/>
              <w:rPr>
                <w:sz w:val="18"/>
                <w:szCs w:val="18"/>
              </w:rPr>
            </w:pPr>
          </w:p>
        </w:tc>
        <w:tc>
          <w:tcPr>
            <w:tcW w:w="1530" w:type="dxa"/>
            <w:vAlign w:val="bottom"/>
          </w:tcPr>
          <w:p w:rsidR="008F5BCD" w:rsidRPr="008B1467" w:rsidRDefault="008F5BCD" w:rsidP="00490804">
            <w:pPr>
              <w:pStyle w:val="Heading4"/>
              <w:rPr>
                <w:sz w:val="18"/>
                <w:szCs w:val="18"/>
              </w:rPr>
            </w:pPr>
          </w:p>
        </w:tc>
        <w:tc>
          <w:tcPr>
            <w:tcW w:w="1350" w:type="dxa"/>
            <w:tcBorders>
              <w:bottom w:val="single" w:sz="4" w:space="0" w:color="auto"/>
            </w:tcBorders>
            <w:vAlign w:val="bottom"/>
          </w:tcPr>
          <w:p w:rsidR="008F5BCD" w:rsidRPr="008B1467" w:rsidRDefault="008F5BCD" w:rsidP="00856C35">
            <w:pPr>
              <w:pStyle w:val="FieldText"/>
              <w:rPr>
                <w:sz w:val="18"/>
                <w:szCs w:val="18"/>
              </w:rPr>
            </w:pPr>
          </w:p>
        </w:tc>
        <w:tc>
          <w:tcPr>
            <w:tcW w:w="1620" w:type="dxa"/>
            <w:vAlign w:val="bottom"/>
          </w:tcPr>
          <w:p w:rsidR="008F5BCD" w:rsidRPr="008B1467" w:rsidRDefault="008F5BCD" w:rsidP="00490804">
            <w:pPr>
              <w:pStyle w:val="Heading4"/>
              <w:rPr>
                <w:sz w:val="18"/>
                <w:szCs w:val="18"/>
              </w:rPr>
            </w:pPr>
            <w:r w:rsidRPr="008B1467">
              <w:rPr>
                <w:sz w:val="18"/>
                <w:szCs w:val="18"/>
              </w:rPr>
              <w:t>Ending Salary:</w:t>
            </w:r>
          </w:p>
        </w:tc>
        <w:tc>
          <w:tcPr>
            <w:tcW w:w="1620" w:type="dxa"/>
            <w:tcBorders>
              <w:bottom w:val="single" w:sz="4" w:space="0" w:color="auto"/>
            </w:tcBorders>
            <w:vAlign w:val="bottom"/>
          </w:tcPr>
          <w:p w:rsidR="008F5BCD" w:rsidRPr="008B1467" w:rsidRDefault="008F5BCD" w:rsidP="00856C35">
            <w:pPr>
              <w:pStyle w:val="FieldText"/>
              <w:rPr>
                <w:sz w:val="18"/>
                <w:szCs w:val="18"/>
              </w:rPr>
            </w:pPr>
            <w:r w:rsidRPr="008B1467">
              <w:rPr>
                <w:sz w:val="18"/>
                <w:szCs w:val="18"/>
              </w:rPr>
              <w:t>$</w:t>
            </w:r>
          </w:p>
        </w:tc>
      </w:tr>
    </w:tbl>
    <w:p w:rsidR="00C92A3C" w:rsidRPr="008B1467" w:rsidRDefault="00C92A3C">
      <w:pPr>
        <w:rPr>
          <w:sz w:val="18"/>
          <w:szCs w:val="18"/>
        </w:rPr>
      </w:pPr>
    </w:p>
    <w:tbl>
      <w:tblPr>
        <w:tblW w:w="5000" w:type="pct"/>
        <w:tblLayout w:type="fixed"/>
        <w:tblCellMar>
          <w:left w:w="0" w:type="dxa"/>
          <w:right w:w="0" w:type="dxa"/>
        </w:tblCellMar>
        <w:tblLook w:val="0000"/>
      </w:tblPr>
      <w:tblGrid>
        <w:gridCol w:w="1080"/>
        <w:gridCol w:w="1440"/>
        <w:gridCol w:w="450"/>
        <w:gridCol w:w="1800"/>
        <w:gridCol w:w="2070"/>
        <w:gridCol w:w="3240"/>
      </w:tblGrid>
      <w:tr w:rsidR="000D2539" w:rsidRPr="008B1467" w:rsidTr="00BC07E3">
        <w:trPr>
          <w:trHeight w:val="288"/>
        </w:trPr>
        <w:tc>
          <w:tcPr>
            <w:tcW w:w="1080" w:type="dxa"/>
            <w:vAlign w:val="bottom"/>
          </w:tcPr>
          <w:p w:rsidR="000D2539" w:rsidRPr="008B1467" w:rsidRDefault="000D2539" w:rsidP="00490804">
            <w:pPr>
              <w:rPr>
                <w:sz w:val="18"/>
                <w:szCs w:val="18"/>
              </w:rPr>
            </w:pPr>
            <w:r w:rsidRPr="008B1467">
              <w:rPr>
                <w:sz w:val="18"/>
                <w:szCs w:val="18"/>
              </w:rPr>
              <w:t>From:</w:t>
            </w:r>
          </w:p>
        </w:tc>
        <w:tc>
          <w:tcPr>
            <w:tcW w:w="1440" w:type="dxa"/>
            <w:tcBorders>
              <w:bottom w:val="single" w:sz="4" w:space="0" w:color="auto"/>
            </w:tcBorders>
            <w:vAlign w:val="bottom"/>
          </w:tcPr>
          <w:p w:rsidR="000D2539" w:rsidRPr="008B1467" w:rsidRDefault="000D2539" w:rsidP="0014663E">
            <w:pPr>
              <w:pStyle w:val="FieldText"/>
              <w:rPr>
                <w:sz w:val="18"/>
                <w:szCs w:val="18"/>
              </w:rPr>
            </w:pPr>
          </w:p>
        </w:tc>
        <w:tc>
          <w:tcPr>
            <w:tcW w:w="450" w:type="dxa"/>
            <w:vAlign w:val="bottom"/>
          </w:tcPr>
          <w:p w:rsidR="000D2539" w:rsidRPr="008B1467" w:rsidRDefault="000D2539" w:rsidP="00490804">
            <w:pPr>
              <w:pStyle w:val="Heading4"/>
              <w:rPr>
                <w:sz w:val="18"/>
                <w:szCs w:val="18"/>
              </w:rPr>
            </w:pPr>
            <w:r w:rsidRPr="008B1467">
              <w:rPr>
                <w:sz w:val="18"/>
                <w:szCs w:val="18"/>
              </w:rPr>
              <w:t>To:</w:t>
            </w:r>
          </w:p>
        </w:tc>
        <w:tc>
          <w:tcPr>
            <w:tcW w:w="1800" w:type="dxa"/>
            <w:tcBorders>
              <w:bottom w:val="single" w:sz="4" w:space="0" w:color="auto"/>
            </w:tcBorders>
            <w:vAlign w:val="bottom"/>
          </w:tcPr>
          <w:p w:rsidR="000D2539" w:rsidRPr="008B1467" w:rsidRDefault="000D2539" w:rsidP="0014663E">
            <w:pPr>
              <w:pStyle w:val="FieldText"/>
              <w:rPr>
                <w:sz w:val="18"/>
                <w:szCs w:val="18"/>
              </w:rPr>
            </w:pPr>
          </w:p>
        </w:tc>
        <w:tc>
          <w:tcPr>
            <w:tcW w:w="2070" w:type="dxa"/>
            <w:vAlign w:val="bottom"/>
          </w:tcPr>
          <w:p w:rsidR="000D2539" w:rsidRPr="008B1467" w:rsidRDefault="007E56C4" w:rsidP="00490804">
            <w:pPr>
              <w:pStyle w:val="Heading4"/>
              <w:rPr>
                <w:sz w:val="18"/>
                <w:szCs w:val="18"/>
              </w:rPr>
            </w:pPr>
            <w:r w:rsidRPr="008B1467">
              <w:rPr>
                <w:sz w:val="18"/>
                <w:szCs w:val="18"/>
              </w:rPr>
              <w:t>Reason for L</w:t>
            </w:r>
            <w:r w:rsidR="000D2539" w:rsidRPr="008B1467">
              <w:rPr>
                <w:sz w:val="18"/>
                <w:szCs w:val="18"/>
              </w:rPr>
              <w:t>eaving:</w:t>
            </w:r>
          </w:p>
        </w:tc>
        <w:tc>
          <w:tcPr>
            <w:tcW w:w="3240" w:type="dxa"/>
            <w:tcBorders>
              <w:bottom w:val="single" w:sz="4" w:space="0" w:color="auto"/>
            </w:tcBorders>
            <w:vAlign w:val="bottom"/>
          </w:tcPr>
          <w:p w:rsidR="000D2539" w:rsidRPr="008B1467" w:rsidRDefault="000D2539" w:rsidP="0014663E">
            <w:pPr>
              <w:pStyle w:val="FieldText"/>
              <w:rPr>
                <w:sz w:val="18"/>
                <w:szCs w:val="18"/>
              </w:rPr>
            </w:pPr>
          </w:p>
        </w:tc>
      </w:tr>
    </w:tbl>
    <w:p w:rsidR="00BC07E3" w:rsidRPr="008B1467" w:rsidRDefault="00BC07E3">
      <w:pPr>
        <w:rPr>
          <w:sz w:val="18"/>
          <w:szCs w:val="18"/>
        </w:rPr>
      </w:pPr>
    </w:p>
    <w:tbl>
      <w:tblPr>
        <w:tblW w:w="5000" w:type="pct"/>
        <w:tblLayout w:type="fixed"/>
        <w:tblCellMar>
          <w:left w:w="0" w:type="dxa"/>
          <w:right w:w="0" w:type="dxa"/>
        </w:tblCellMar>
        <w:tblLook w:val="0000"/>
      </w:tblPr>
      <w:tblGrid>
        <w:gridCol w:w="5040"/>
        <w:gridCol w:w="900"/>
        <w:gridCol w:w="900"/>
        <w:gridCol w:w="3240"/>
      </w:tblGrid>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bl>
    <w:p w:rsidR="00C92A3C" w:rsidRDefault="00C92A3C" w:rsidP="00C92A3C"/>
    <w:tbl>
      <w:tblPr>
        <w:tblW w:w="5000" w:type="pct"/>
        <w:tblLayout w:type="fixed"/>
        <w:tblCellMar>
          <w:left w:w="0" w:type="dxa"/>
          <w:right w:w="0" w:type="dxa"/>
        </w:tblCellMar>
        <w:tblLook w:val="0000"/>
      </w:tblPr>
      <w:tblGrid>
        <w:gridCol w:w="1072"/>
        <w:gridCol w:w="5768"/>
        <w:gridCol w:w="1170"/>
        <w:gridCol w:w="2070"/>
      </w:tblGrid>
      <w:tr w:rsidR="00BC07E3" w:rsidRPr="008B1467" w:rsidTr="00176E67">
        <w:trPr>
          <w:trHeight w:val="360"/>
        </w:trPr>
        <w:tc>
          <w:tcPr>
            <w:tcW w:w="1072" w:type="dxa"/>
            <w:vAlign w:val="bottom"/>
          </w:tcPr>
          <w:p w:rsidR="00BC07E3" w:rsidRPr="008B1467" w:rsidRDefault="00BC07E3" w:rsidP="00BC07E3">
            <w:pPr>
              <w:rPr>
                <w:sz w:val="18"/>
                <w:szCs w:val="18"/>
              </w:rPr>
            </w:pPr>
            <w:r w:rsidRPr="008B1467">
              <w:rPr>
                <w:sz w:val="18"/>
                <w:szCs w:val="18"/>
              </w:rPr>
              <w:t>Company:</w:t>
            </w:r>
          </w:p>
        </w:tc>
        <w:tc>
          <w:tcPr>
            <w:tcW w:w="5768" w:type="dxa"/>
            <w:tcBorders>
              <w:bottom w:val="single" w:sz="4" w:space="0" w:color="auto"/>
            </w:tcBorders>
            <w:vAlign w:val="bottom"/>
          </w:tcPr>
          <w:p w:rsidR="00BC07E3" w:rsidRPr="008B1467" w:rsidRDefault="00BC07E3" w:rsidP="00BC07E3">
            <w:pPr>
              <w:pStyle w:val="FieldText"/>
              <w:rPr>
                <w:sz w:val="18"/>
                <w:szCs w:val="18"/>
              </w:rPr>
            </w:pPr>
          </w:p>
        </w:tc>
        <w:tc>
          <w:tcPr>
            <w:tcW w:w="1170" w:type="dxa"/>
            <w:vAlign w:val="bottom"/>
          </w:tcPr>
          <w:p w:rsidR="00BC07E3" w:rsidRPr="008B1467" w:rsidRDefault="00BC07E3" w:rsidP="00BC07E3">
            <w:pPr>
              <w:pStyle w:val="Heading4"/>
              <w:rPr>
                <w:sz w:val="18"/>
                <w:szCs w:val="18"/>
              </w:rPr>
            </w:pPr>
            <w:r w:rsidRPr="008B1467">
              <w:rPr>
                <w:sz w:val="18"/>
                <w:szCs w:val="18"/>
              </w:rPr>
              <w:t>Phone:</w:t>
            </w:r>
          </w:p>
        </w:tc>
        <w:tc>
          <w:tcPr>
            <w:tcW w:w="2070" w:type="dxa"/>
            <w:tcBorders>
              <w:bottom w:val="single" w:sz="4" w:space="0" w:color="auto"/>
            </w:tcBorders>
            <w:vAlign w:val="bottom"/>
          </w:tcPr>
          <w:p w:rsidR="00BC07E3" w:rsidRPr="008B1467" w:rsidRDefault="00BC07E3" w:rsidP="00BC07E3">
            <w:pPr>
              <w:pStyle w:val="FieldText"/>
              <w:rPr>
                <w:sz w:val="18"/>
                <w:szCs w:val="18"/>
              </w:rPr>
            </w:pPr>
          </w:p>
        </w:tc>
      </w:tr>
      <w:tr w:rsidR="00BC07E3" w:rsidRPr="008B1467" w:rsidTr="00176E67">
        <w:trPr>
          <w:trHeight w:val="360"/>
        </w:trPr>
        <w:tc>
          <w:tcPr>
            <w:tcW w:w="1072" w:type="dxa"/>
            <w:vAlign w:val="bottom"/>
          </w:tcPr>
          <w:p w:rsidR="00BC07E3" w:rsidRPr="008B1467" w:rsidRDefault="00BC07E3" w:rsidP="00BC07E3">
            <w:pPr>
              <w:rPr>
                <w:sz w:val="18"/>
                <w:szCs w:val="18"/>
              </w:rPr>
            </w:pPr>
            <w:r w:rsidRPr="008B1467">
              <w:rPr>
                <w:sz w:val="18"/>
                <w:szCs w:val="18"/>
              </w:rPr>
              <w:t>Address:</w:t>
            </w:r>
          </w:p>
        </w:tc>
        <w:tc>
          <w:tcPr>
            <w:tcW w:w="5768" w:type="dxa"/>
            <w:tcBorders>
              <w:top w:val="single" w:sz="4" w:space="0" w:color="auto"/>
              <w:bottom w:val="single" w:sz="4" w:space="0" w:color="auto"/>
            </w:tcBorders>
            <w:vAlign w:val="bottom"/>
          </w:tcPr>
          <w:p w:rsidR="00BC07E3" w:rsidRPr="008B1467" w:rsidRDefault="00BC07E3" w:rsidP="00BC07E3">
            <w:pPr>
              <w:pStyle w:val="FieldText"/>
              <w:rPr>
                <w:sz w:val="18"/>
                <w:szCs w:val="18"/>
              </w:rPr>
            </w:pPr>
          </w:p>
        </w:tc>
        <w:tc>
          <w:tcPr>
            <w:tcW w:w="1170" w:type="dxa"/>
            <w:vAlign w:val="bottom"/>
          </w:tcPr>
          <w:p w:rsidR="00BC07E3" w:rsidRPr="008B1467" w:rsidRDefault="00BC07E3" w:rsidP="00BC07E3">
            <w:pPr>
              <w:pStyle w:val="Heading4"/>
              <w:rPr>
                <w:sz w:val="18"/>
                <w:szCs w:val="18"/>
              </w:rPr>
            </w:pPr>
            <w:r w:rsidRPr="008B1467">
              <w:rPr>
                <w:sz w:val="18"/>
                <w:szCs w:val="18"/>
              </w:rPr>
              <w:t>Supervisor:</w:t>
            </w:r>
          </w:p>
        </w:tc>
        <w:tc>
          <w:tcPr>
            <w:tcW w:w="2070" w:type="dxa"/>
            <w:tcBorders>
              <w:top w:val="single" w:sz="4" w:space="0" w:color="auto"/>
              <w:bottom w:val="single" w:sz="4" w:space="0" w:color="auto"/>
            </w:tcBorders>
            <w:vAlign w:val="bottom"/>
          </w:tcPr>
          <w:p w:rsidR="00BC07E3" w:rsidRPr="008B1467" w:rsidRDefault="00BC07E3" w:rsidP="00BC07E3">
            <w:pPr>
              <w:pStyle w:val="FieldText"/>
              <w:rPr>
                <w:sz w:val="18"/>
                <w:szCs w:val="18"/>
              </w:rPr>
            </w:pPr>
          </w:p>
        </w:tc>
      </w:tr>
    </w:tbl>
    <w:p w:rsidR="00BC07E3" w:rsidRPr="008B1467" w:rsidRDefault="00BC07E3" w:rsidP="00BC07E3">
      <w:pPr>
        <w:rPr>
          <w:sz w:val="18"/>
          <w:szCs w:val="18"/>
        </w:rPr>
      </w:pPr>
    </w:p>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8B1467" w:rsidTr="00BC07E3">
        <w:trPr>
          <w:trHeight w:val="288"/>
        </w:trPr>
        <w:tc>
          <w:tcPr>
            <w:tcW w:w="1072" w:type="dxa"/>
            <w:vAlign w:val="bottom"/>
          </w:tcPr>
          <w:p w:rsidR="00BC07E3" w:rsidRPr="008B1467" w:rsidRDefault="00D51EFA" w:rsidP="00D51EFA">
            <w:pPr>
              <w:rPr>
                <w:sz w:val="18"/>
                <w:szCs w:val="18"/>
              </w:rPr>
            </w:pPr>
            <w:r>
              <w:rPr>
                <w:sz w:val="18"/>
                <w:szCs w:val="18"/>
              </w:rPr>
              <w:t>Position</w:t>
            </w:r>
            <w:r w:rsidR="00BC07E3" w:rsidRPr="008B1467">
              <w:rPr>
                <w:sz w:val="18"/>
                <w:szCs w:val="18"/>
              </w:rPr>
              <w:t>:</w:t>
            </w:r>
          </w:p>
        </w:tc>
        <w:tc>
          <w:tcPr>
            <w:tcW w:w="2888" w:type="dxa"/>
            <w:tcBorders>
              <w:bottom w:val="single" w:sz="4" w:space="0" w:color="auto"/>
            </w:tcBorders>
            <w:vAlign w:val="bottom"/>
          </w:tcPr>
          <w:p w:rsidR="00BC07E3" w:rsidRPr="008B1467" w:rsidRDefault="00BC07E3" w:rsidP="00BC07E3">
            <w:pPr>
              <w:pStyle w:val="FieldText"/>
              <w:rPr>
                <w:sz w:val="18"/>
                <w:szCs w:val="18"/>
              </w:rPr>
            </w:pPr>
          </w:p>
        </w:tc>
        <w:tc>
          <w:tcPr>
            <w:tcW w:w="1530" w:type="dxa"/>
            <w:vAlign w:val="bottom"/>
          </w:tcPr>
          <w:p w:rsidR="00BC07E3" w:rsidRPr="008B1467" w:rsidRDefault="00BC07E3" w:rsidP="00BC07E3">
            <w:pPr>
              <w:pStyle w:val="Heading4"/>
              <w:rPr>
                <w:sz w:val="18"/>
                <w:szCs w:val="18"/>
              </w:rPr>
            </w:pPr>
          </w:p>
        </w:tc>
        <w:tc>
          <w:tcPr>
            <w:tcW w:w="1350" w:type="dxa"/>
            <w:tcBorders>
              <w:bottom w:val="single" w:sz="4" w:space="0" w:color="auto"/>
            </w:tcBorders>
            <w:vAlign w:val="bottom"/>
          </w:tcPr>
          <w:p w:rsidR="00BC07E3" w:rsidRPr="008B1467" w:rsidRDefault="00BC07E3" w:rsidP="00BC07E3">
            <w:pPr>
              <w:pStyle w:val="FieldText"/>
              <w:rPr>
                <w:sz w:val="18"/>
                <w:szCs w:val="18"/>
              </w:rPr>
            </w:pPr>
          </w:p>
        </w:tc>
        <w:tc>
          <w:tcPr>
            <w:tcW w:w="1620" w:type="dxa"/>
            <w:vAlign w:val="bottom"/>
          </w:tcPr>
          <w:p w:rsidR="00BC07E3" w:rsidRPr="008B1467" w:rsidRDefault="00BC07E3" w:rsidP="00BC07E3">
            <w:pPr>
              <w:pStyle w:val="Heading4"/>
              <w:rPr>
                <w:sz w:val="18"/>
                <w:szCs w:val="18"/>
              </w:rPr>
            </w:pPr>
            <w:r w:rsidRPr="008B1467">
              <w:rPr>
                <w:sz w:val="18"/>
                <w:szCs w:val="18"/>
              </w:rPr>
              <w:t>Ending Salary:</w:t>
            </w:r>
          </w:p>
        </w:tc>
        <w:tc>
          <w:tcPr>
            <w:tcW w:w="1620" w:type="dxa"/>
            <w:tcBorders>
              <w:bottom w:val="single" w:sz="4" w:space="0" w:color="auto"/>
            </w:tcBorders>
            <w:vAlign w:val="bottom"/>
          </w:tcPr>
          <w:p w:rsidR="00BC07E3" w:rsidRPr="008B1467" w:rsidRDefault="00BC07E3" w:rsidP="00BC07E3">
            <w:pPr>
              <w:pStyle w:val="FieldText"/>
              <w:rPr>
                <w:sz w:val="18"/>
                <w:szCs w:val="18"/>
              </w:rPr>
            </w:pPr>
            <w:r w:rsidRPr="008B1467">
              <w:rPr>
                <w:sz w:val="18"/>
                <w:szCs w:val="18"/>
              </w:rPr>
              <w:t>$</w:t>
            </w:r>
          </w:p>
        </w:tc>
      </w:tr>
    </w:tbl>
    <w:p w:rsidR="00BC07E3" w:rsidRPr="008B1467" w:rsidRDefault="00BC07E3" w:rsidP="00BC07E3">
      <w:pPr>
        <w:rPr>
          <w:sz w:val="18"/>
          <w:szCs w:val="18"/>
        </w:rPr>
      </w:pPr>
    </w:p>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8B1467" w:rsidTr="00BC07E3">
        <w:trPr>
          <w:trHeight w:val="288"/>
        </w:trPr>
        <w:tc>
          <w:tcPr>
            <w:tcW w:w="1080" w:type="dxa"/>
            <w:vAlign w:val="bottom"/>
          </w:tcPr>
          <w:p w:rsidR="00BC07E3" w:rsidRPr="008B1467" w:rsidRDefault="00BC07E3" w:rsidP="00BC07E3">
            <w:pPr>
              <w:rPr>
                <w:sz w:val="18"/>
                <w:szCs w:val="18"/>
              </w:rPr>
            </w:pPr>
            <w:r w:rsidRPr="008B1467">
              <w:rPr>
                <w:sz w:val="18"/>
                <w:szCs w:val="18"/>
              </w:rPr>
              <w:t>From:</w:t>
            </w:r>
          </w:p>
        </w:tc>
        <w:tc>
          <w:tcPr>
            <w:tcW w:w="1440" w:type="dxa"/>
            <w:tcBorders>
              <w:bottom w:val="single" w:sz="4" w:space="0" w:color="auto"/>
            </w:tcBorders>
            <w:vAlign w:val="bottom"/>
          </w:tcPr>
          <w:p w:rsidR="00BC07E3" w:rsidRPr="008B1467" w:rsidRDefault="00BC07E3" w:rsidP="00BC07E3">
            <w:pPr>
              <w:pStyle w:val="FieldText"/>
              <w:rPr>
                <w:sz w:val="18"/>
                <w:szCs w:val="18"/>
              </w:rPr>
            </w:pPr>
          </w:p>
        </w:tc>
        <w:tc>
          <w:tcPr>
            <w:tcW w:w="450" w:type="dxa"/>
            <w:vAlign w:val="bottom"/>
          </w:tcPr>
          <w:p w:rsidR="00BC07E3" w:rsidRPr="008B1467" w:rsidRDefault="00BC07E3" w:rsidP="00BC07E3">
            <w:pPr>
              <w:pStyle w:val="Heading4"/>
              <w:rPr>
                <w:sz w:val="18"/>
                <w:szCs w:val="18"/>
              </w:rPr>
            </w:pPr>
            <w:r w:rsidRPr="008B1467">
              <w:rPr>
                <w:sz w:val="18"/>
                <w:szCs w:val="18"/>
              </w:rPr>
              <w:t>To:</w:t>
            </w:r>
          </w:p>
        </w:tc>
        <w:tc>
          <w:tcPr>
            <w:tcW w:w="1800" w:type="dxa"/>
            <w:tcBorders>
              <w:bottom w:val="single" w:sz="4" w:space="0" w:color="auto"/>
            </w:tcBorders>
            <w:vAlign w:val="bottom"/>
          </w:tcPr>
          <w:p w:rsidR="00BC07E3" w:rsidRPr="008B1467" w:rsidRDefault="00BC07E3" w:rsidP="00BC07E3">
            <w:pPr>
              <w:pStyle w:val="FieldText"/>
              <w:rPr>
                <w:sz w:val="18"/>
                <w:szCs w:val="18"/>
              </w:rPr>
            </w:pPr>
          </w:p>
        </w:tc>
        <w:tc>
          <w:tcPr>
            <w:tcW w:w="2070" w:type="dxa"/>
            <w:vAlign w:val="bottom"/>
          </w:tcPr>
          <w:p w:rsidR="00BC07E3" w:rsidRPr="008B1467" w:rsidRDefault="00BC07E3" w:rsidP="00BC07E3">
            <w:pPr>
              <w:pStyle w:val="Heading4"/>
              <w:rPr>
                <w:sz w:val="18"/>
                <w:szCs w:val="18"/>
              </w:rPr>
            </w:pPr>
            <w:r w:rsidRPr="008B1467">
              <w:rPr>
                <w:sz w:val="18"/>
                <w:szCs w:val="18"/>
              </w:rPr>
              <w:t>Reason for Leaving:</w:t>
            </w:r>
          </w:p>
        </w:tc>
        <w:tc>
          <w:tcPr>
            <w:tcW w:w="3240" w:type="dxa"/>
            <w:tcBorders>
              <w:bottom w:val="single" w:sz="4" w:space="0" w:color="auto"/>
            </w:tcBorders>
            <w:vAlign w:val="bottom"/>
          </w:tcPr>
          <w:p w:rsidR="00BC07E3" w:rsidRPr="008B1467" w:rsidRDefault="00BC07E3" w:rsidP="00BC07E3">
            <w:pPr>
              <w:pStyle w:val="FieldText"/>
              <w:rPr>
                <w:sz w:val="18"/>
                <w:szCs w:val="18"/>
              </w:rPr>
            </w:pPr>
          </w:p>
        </w:tc>
      </w:tr>
    </w:tbl>
    <w:p w:rsidR="00BC07E3" w:rsidRPr="008B1467" w:rsidRDefault="00BC07E3" w:rsidP="00BC07E3">
      <w:pPr>
        <w:rPr>
          <w:sz w:val="18"/>
          <w:szCs w:val="18"/>
        </w:rPr>
      </w:pPr>
    </w:p>
    <w:tbl>
      <w:tblPr>
        <w:tblW w:w="5000" w:type="pct"/>
        <w:tblLayout w:type="fixed"/>
        <w:tblCellMar>
          <w:left w:w="0" w:type="dxa"/>
          <w:right w:w="0" w:type="dxa"/>
        </w:tblCellMar>
        <w:tblLook w:val="0000"/>
      </w:tblPr>
      <w:tblGrid>
        <w:gridCol w:w="5040"/>
        <w:gridCol w:w="900"/>
        <w:gridCol w:w="900"/>
        <w:gridCol w:w="3240"/>
      </w:tblGrid>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tblPr>
      <w:tblGrid>
        <w:gridCol w:w="1072"/>
        <w:gridCol w:w="5768"/>
        <w:gridCol w:w="1170"/>
        <w:gridCol w:w="2070"/>
      </w:tblGrid>
      <w:tr w:rsidR="00BC07E3" w:rsidRPr="008B1467" w:rsidTr="00176E67">
        <w:trPr>
          <w:trHeight w:val="360"/>
        </w:trPr>
        <w:tc>
          <w:tcPr>
            <w:tcW w:w="1072" w:type="dxa"/>
            <w:vAlign w:val="bottom"/>
          </w:tcPr>
          <w:p w:rsidR="00BC07E3" w:rsidRPr="008B1467" w:rsidRDefault="00BC07E3" w:rsidP="00BC07E3">
            <w:pPr>
              <w:rPr>
                <w:sz w:val="18"/>
                <w:szCs w:val="18"/>
              </w:rPr>
            </w:pPr>
            <w:r w:rsidRPr="008B1467">
              <w:rPr>
                <w:sz w:val="18"/>
                <w:szCs w:val="18"/>
              </w:rPr>
              <w:t>Company:</w:t>
            </w:r>
          </w:p>
        </w:tc>
        <w:tc>
          <w:tcPr>
            <w:tcW w:w="5768" w:type="dxa"/>
            <w:tcBorders>
              <w:bottom w:val="single" w:sz="4" w:space="0" w:color="auto"/>
            </w:tcBorders>
            <w:vAlign w:val="bottom"/>
          </w:tcPr>
          <w:p w:rsidR="00BC07E3" w:rsidRPr="008B1467" w:rsidRDefault="00BC07E3" w:rsidP="00BC07E3">
            <w:pPr>
              <w:pStyle w:val="FieldText"/>
              <w:rPr>
                <w:sz w:val="18"/>
                <w:szCs w:val="18"/>
              </w:rPr>
            </w:pPr>
          </w:p>
        </w:tc>
        <w:tc>
          <w:tcPr>
            <w:tcW w:w="1170" w:type="dxa"/>
            <w:vAlign w:val="bottom"/>
          </w:tcPr>
          <w:p w:rsidR="00BC07E3" w:rsidRPr="008B1467" w:rsidRDefault="00BC07E3" w:rsidP="00BC07E3">
            <w:pPr>
              <w:pStyle w:val="Heading4"/>
              <w:rPr>
                <w:sz w:val="18"/>
                <w:szCs w:val="18"/>
              </w:rPr>
            </w:pPr>
            <w:r w:rsidRPr="008B1467">
              <w:rPr>
                <w:sz w:val="18"/>
                <w:szCs w:val="18"/>
              </w:rPr>
              <w:t>Phone:</w:t>
            </w:r>
          </w:p>
        </w:tc>
        <w:tc>
          <w:tcPr>
            <w:tcW w:w="2070" w:type="dxa"/>
            <w:tcBorders>
              <w:bottom w:val="single" w:sz="4" w:space="0" w:color="auto"/>
            </w:tcBorders>
            <w:vAlign w:val="bottom"/>
          </w:tcPr>
          <w:p w:rsidR="00BC07E3" w:rsidRPr="008B1467" w:rsidRDefault="00BC07E3" w:rsidP="00BC07E3">
            <w:pPr>
              <w:pStyle w:val="FieldText"/>
              <w:rPr>
                <w:sz w:val="18"/>
                <w:szCs w:val="18"/>
              </w:rPr>
            </w:pPr>
          </w:p>
        </w:tc>
      </w:tr>
      <w:tr w:rsidR="00BC07E3" w:rsidRPr="008B1467" w:rsidTr="00176E67">
        <w:trPr>
          <w:trHeight w:val="360"/>
        </w:trPr>
        <w:tc>
          <w:tcPr>
            <w:tcW w:w="1072" w:type="dxa"/>
            <w:vAlign w:val="bottom"/>
          </w:tcPr>
          <w:p w:rsidR="00BC07E3" w:rsidRPr="008B1467" w:rsidRDefault="00BC07E3" w:rsidP="00BC07E3">
            <w:pPr>
              <w:rPr>
                <w:sz w:val="18"/>
                <w:szCs w:val="18"/>
              </w:rPr>
            </w:pPr>
            <w:r w:rsidRPr="008B1467">
              <w:rPr>
                <w:sz w:val="18"/>
                <w:szCs w:val="18"/>
              </w:rPr>
              <w:t>Address:</w:t>
            </w:r>
          </w:p>
        </w:tc>
        <w:tc>
          <w:tcPr>
            <w:tcW w:w="5768" w:type="dxa"/>
            <w:tcBorders>
              <w:top w:val="single" w:sz="4" w:space="0" w:color="auto"/>
              <w:bottom w:val="single" w:sz="4" w:space="0" w:color="auto"/>
            </w:tcBorders>
            <w:vAlign w:val="bottom"/>
          </w:tcPr>
          <w:p w:rsidR="00BC07E3" w:rsidRPr="008B1467" w:rsidRDefault="00BC07E3" w:rsidP="00BC07E3">
            <w:pPr>
              <w:pStyle w:val="FieldText"/>
              <w:rPr>
                <w:sz w:val="18"/>
                <w:szCs w:val="18"/>
              </w:rPr>
            </w:pPr>
          </w:p>
        </w:tc>
        <w:tc>
          <w:tcPr>
            <w:tcW w:w="1170" w:type="dxa"/>
            <w:vAlign w:val="bottom"/>
          </w:tcPr>
          <w:p w:rsidR="00BC07E3" w:rsidRPr="008B1467" w:rsidRDefault="00BC07E3" w:rsidP="00BC07E3">
            <w:pPr>
              <w:pStyle w:val="Heading4"/>
              <w:rPr>
                <w:sz w:val="18"/>
                <w:szCs w:val="18"/>
              </w:rPr>
            </w:pPr>
            <w:r w:rsidRPr="008B1467">
              <w:rPr>
                <w:sz w:val="18"/>
                <w:szCs w:val="18"/>
              </w:rPr>
              <w:t>Supervisor:</w:t>
            </w:r>
          </w:p>
        </w:tc>
        <w:tc>
          <w:tcPr>
            <w:tcW w:w="2070" w:type="dxa"/>
            <w:tcBorders>
              <w:top w:val="single" w:sz="4" w:space="0" w:color="auto"/>
              <w:bottom w:val="single" w:sz="4" w:space="0" w:color="auto"/>
            </w:tcBorders>
            <w:vAlign w:val="bottom"/>
          </w:tcPr>
          <w:p w:rsidR="00BC07E3" w:rsidRPr="008B1467" w:rsidRDefault="00BC07E3" w:rsidP="00BC07E3">
            <w:pPr>
              <w:pStyle w:val="FieldText"/>
              <w:rPr>
                <w:sz w:val="18"/>
                <w:szCs w:val="18"/>
              </w:rPr>
            </w:pPr>
          </w:p>
        </w:tc>
      </w:tr>
    </w:tbl>
    <w:p w:rsidR="00BC07E3" w:rsidRPr="008B1467" w:rsidRDefault="00BC07E3" w:rsidP="00BC07E3">
      <w:pPr>
        <w:rPr>
          <w:sz w:val="18"/>
          <w:szCs w:val="18"/>
        </w:rPr>
      </w:pPr>
    </w:p>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8B1467" w:rsidTr="00BC07E3">
        <w:trPr>
          <w:trHeight w:val="288"/>
        </w:trPr>
        <w:tc>
          <w:tcPr>
            <w:tcW w:w="1072" w:type="dxa"/>
            <w:vAlign w:val="bottom"/>
          </w:tcPr>
          <w:p w:rsidR="00BC07E3" w:rsidRPr="008B1467" w:rsidRDefault="00D51EFA" w:rsidP="00D51EFA">
            <w:pPr>
              <w:rPr>
                <w:sz w:val="18"/>
                <w:szCs w:val="18"/>
              </w:rPr>
            </w:pPr>
            <w:r>
              <w:rPr>
                <w:sz w:val="18"/>
                <w:szCs w:val="18"/>
              </w:rPr>
              <w:t>Position</w:t>
            </w:r>
            <w:r w:rsidR="00BC07E3" w:rsidRPr="008B1467">
              <w:rPr>
                <w:sz w:val="18"/>
                <w:szCs w:val="18"/>
              </w:rPr>
              <w:t>:</w:t>
            </w:r>
          </w:p>
        </w:tc>
        <w:tc>
          <w:tcPr>
            <w:tcW w:w="2888" w:type="dxa"/>
            <w:tcBorders>
              <w:bottom w:val="single" w:sz="4" w:space="0" w:color="auto"/>
            </w:tcBorders>
            <w:vAlign w:val="bottom"/>
          </w:tcPr>
          <w:p w:rsidR="00BC07E3" w:rsidRPr="008B1467" w:rsidRDefault="00BC07E3" w:rsidP="00BC07E3">
            <w:pPr>
              <w:pStyle w:val="FieldText"/>
              <w:rPr>
                <w:sz w:val="18"/>
                <w:szCs w:val="18"/>
              </w:rPr>
            </w:pPr>
          </w:p>
        </w:tc>
        <w:tc>
          <w:tcPr>
            <w:tcW w:w="1530" w:type="dxa"/>
            <w:vAlign w:val="bottom"/>
          </w:tcPr>
          <w:p w:rsidR="00BC07E3" w:rsidRPr="008B1467" w:rsidRDefault="00BC07E3" w:rsidP="00BC07E3">
            <w:pPr>
              <w:pStyle w:val="Heading4"/>
              <w:rPr>
                <w:sz w:val="18"/>
                <w:szCs w:val="18"/>
              </w:rPr>
            </w:pPr>
          </w:p>
        </w:tc>
        <w:tc>
          <w:tcPr>
            <w:tcW w:w="1350" w:type="dxa"/>
            <w:tcBorders>
              <w:bottom w:val="single" w:sz="4" w:space="0" w:color="auto"/>
            </w:tcBorders>
            <w:vAlign w:val="bottom"/>
          </w:tcPr>
          <w:p w:rsidR="00BC07E3" w:rsidRPr="008B1467" w:rsidRDefault="00BC07E3" w:rsidP="00BC07E3">
            <w:pPr>
              <w:pStyle w:val="FieldText"/>
              <w:rPr>
                <w:sz w:val="18"/>
                <w:szCs w:val="18"/>
              </w:rPr>
            </w:pPr>
          </w:p>
        </w:tc>
        <w:tc>
          <w:tcPr>
            <w:tcW w:w="1620" w:type="dxa"/>
            <w:vAlign w:val="bottom"/>
          </w:tcPr>
          <w:p w:rsidR="00BC07E3" w:rsidRPr="008B1467" w:rsidRDefault="00BC07E3" w:rsidP="00BC07E3">
            <w:pPr>
              <w:pStyle w:val="Heading4"/>
              <w:rPr>
                <w:sz w:val="18"/>
                <w:szCs w:val="18"/>
              </w:rPr>
            </w:pPr>
            <w:r w:rsidRPr="008B1467">
              <w:rPr>
                <w:sz w:val="18"/>
                <w:szCs w:val="18"/>
              </w:rPr>
              <w:t>Ending Salary:</w:t>
            </w:r>
          </w:p>
        </w:tc>
        <w:tc>
          <w:tcPr>
            <w:tcW w:w="1620" w:type="dxa"/>
            <w:tcBorders>
              <w:bottom w:val="single" w:sz="4" w:space="0" w:color="auto"/>
            </w:tcBorders>
            <w:vAlign w:val="bottom"/>
          </w:tcPr>
          <w:p w:rsidR="00BC07E3" w:rsidRPr="008B1467" w:rsidRDefault="00BC07E3" w:rsidP="00BC07E3">
            <w:pPr>
              <w:pStyle w:val="FieldText"/>
              <w:rPr>
                <w:sz w:val="18"/>
                <w:szCs w:val="18"/>
              </w:rPr>
            </w:pPr>
            <w:r w:rsidRPr="008B1467">
              <w:rPr>
                <w:sz w:val="18"/>
                <w:szCs w:val="18"/>
              </w:rPr>
              <w:t>$</w:t>
            </w:r>
          </w:p>
        </w:tc>
      </w:tr>
    </w:tbl>
    <w:p w:rsidR="00BC07E3" w:rsidRPr="008B1467" w:rsidRDefault="00BC07E3" w:rsidP="00BC07E3">
      <w:pPr>
        <w:rPr>
          <w:sz w:val="18"/>
          <w:szCs w:val="18"/>
        </w:rPr>
      </w:pPr>
    </w:p>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8B1467" w:rsidTr="00BC07E3">
        <w:trPr>
          <w:trHeight w:val="288"/>
        </w:trPr>
        <w:tc>
          <w:tcPr>
            <w:tcW w:w="1080" w:type="dxa"/>
            <w:vAlign w:val="bottom"/>
          </w:tcPr>
          <w:p w:rsidR="00BC07E3" w:rsidRPr="008B1467" w:rsidRDefault="00BC07E3" w:rsidP="00BC07E3">
            <w:pPr>
              <w:rPr>
                <w:sz w:val="18"/>
                <w:szCs w:val="18"/>
              </w:rPr>
            </w:pPr>
            <w:r w:rsidRPr="008B1467">
              <w:rPr>
                <w:sz w:val="18"/>
                <w:szCs w:val="18"/>
              </w:rPr>
              <w:t>From:</w:t>
            </w:r>
          </w:p>
        </w:tc>
        <w:tc>
          <w:tcPr>
            <w:tcW w:w="1440" w:type="dxa"/>
            <w:tcBorders>
              <w:bottom w:val="single" w:sz="4" w:space="0" w:color="auto"/>
            </w:tcBorders>
            <w:vAlign w:val="bottom"/>
          </w:tcPr>
          <w:p w:rsidR="00BC07E3" w:rsidRPr="008B1467" w:rsidRDefault="00BC07E3" w:rsidP="00BC07E3">
            <w:pPr>
              <w:pStyle w:val="FieldText"/>
              <w:rPr>
                <w:sz w:val="18"/>
                <w:szCs w:val="18"/>
              </w:rPr>
            </w:pPr>
          </w:p>
        </w:tc>
        <w:tc>
          <w:tcPr>
            <w:tcW w:w="450" w:type="dxa"/>
            <w:vAlign w:val="bottom"/>
          </w:tcPr>
          <w:p w:rsidR="00BC07E3" w:rsidRPr="008B1467" w:rsidRDefault="00BC07E3" w:rsidP="00BC07E3">
            <w:pPr>
              <w:pStyle w:val="Heading4"/>
              <w:rPr>
                <w:sz w:val="18"/>
                <w:szCs w:val="18"/>
              </w:rPr>
            </w:pPr>
            <w:r w:rsidRPr="008B1467">
              <w:rPr>
                <w:sz w:val="18"/>
                <w:szCs w:val="18"/>
              </w:rPr>
              <w:t>To:</w:t>
            </w:r>
          </w:p>
        </w:tc>
        <w:tc>
          <w:tcPr>
            <w:tcW w:w="1800" w:type="dxa"/>
            <w:tcBorders>
              <w:bottom w:val="single" w:sz="4" w:space="0" w:color="auto"/>
            </w:tcBorders>
            <w:vAlign w:val="bottom"/>
          </w:tcPr>
          <w:p w:rsidR="00BC07E3" w:rsidRPr="008B1467" w:rsidRDefault="00BC07E3" w:rsidP="00BC07E3">
            <w:pPr>
              <w:pStyle w:val="FieldText"/>
              <w:rPr>
                <w:sz w:val="18"/>
                <w:szCs w:val="18"/>
              </w:rPr>
            </w:pPr>
          </w:p>
        </w:tc>
        <w:tc>
          <w:tcPr>
            <w:tcW w:w="2070" w:type="dxa"/>
            <w:vAlign w:val="bottom"/>
          </w:tcPr>
          <w:p w:rsidR="00BC07E3" w:rsidRPr="008B1467" w:rsidRDefault="00BC07E3" w:rsidP="00BC07E3">
            <w:pPr>
              <w:pStyle w:val="Heading4"/>
              <w:rPr>
                <w:sz w:val="18"/>
                <w:szCs w:val="18"/>
              </w:rPr>
            </w:pPr>
            <w:r w:rsidRPr="008B1467">
              <w:rPr>
                <w:sz w:val="18"/>
                <w:szCs w:val="18"/>
              </w:rPr>
              <w:t>Reason for Leaving:</w:t>
            </w:r>
          </w:p>
        </w:tc>
        <w:tc>
          <w:tcPr>
            <w:tcW w:w="3240" w:type="dxa"/>
            <w:tcBorders>
              <w:bottom w:val="single" w:sz="4" w:space="0" w:color="auto"/>
            </w:tcBorders>
            <w:vAlign w:val="bottom"/>
          </w:tcPr>
          <w:p w:rsidR="00BC07E3" w:rsidRPr="008B1467" w:rsidRDefault="00BC07E3" w:rsidP="00BC07E3">
            <w:pPr>
              <w:pStyle w:val="FieldText"/>
              <w:rPr>
                <w:sz w:val="18"/>
                <w:szCs w:val="18"/>
              </w:rPr>
            </w:pPr>
          </w:p>
        </w:tc>
      </w:tr>
    </w:tbl>
    <w:p w:rsidR="00BC07E3" w:rsidRPr="008B1467" w:rsidRDefault="00BC07E3" w:rsidP="00BC07E3">
      <w:pPr>
        <w:rPr>
          <w:sz w:val="18"/>
          <w:szCs w:val="18"/>
        </w:rPr>
      </w:pPr>
    </w:p>
    <w:p w:rsidR="00871876" w:rsidRDefault="001822D6" w:rsidP="00871876">
      <w:pPr>
        <w:pStyle w:val="Heading2"/>
      </w:pPr>
      <w:r>
        <w:t xml:space="preserve">Authorization </w:t>
      </w:r>
      <w:r w:rsidR="005A1940">
        <w:t>and Signature</w:t>
      </w:r>
    </w:p>
    <w:p w:rsidR="00871876" w:rsidRDefault="00831DA4" w:rsidP="00490804">
      <w:pPr>
        <w:pStyle w:val="Italic"/>
        <w:rPr>
          <w:sz w:val="16"/>
          <w:szCs w:val="16"/>
        </w:rPr>
      </w:pPr>
      <w:r w:rsidRPr="001822D6">
        <w:rPr>
          <w:sz w:val="16"/>
          <w:szCs w:val="16"/>
        </w:rPr>
        <w:t>“</w:t>
      </w:r>
      <w:r w:rsidR="00871876" w:rsidRPr="001822D6">
        <w:rPr>
          <w:sz w:val="16"/>
          <w:szCs w:val="16"/>
        </w:rPr>
        <w:t xml:space="preserve">I certify that </w:t>
      </w:r>
      <w:r w:rsidR="00034C33">
        <w:rPr>
          <w:sz w:val="16"/>
          <w:szCs w:val="16"/>
        </w:rPr>
        <w:t>the information provided by me in this application is true and complete. I understand that any falsification, omission or misrepresentation made by me on the application is grounds for refusal to hire, or if hired, termination. I authorize a criminal background check and the release of information regarding credit history. I authorize an investigation of all statements contained in this application and authorize any of the persons or organizations referenced in this application to give you any and all information concerning my previous employment, education, or any other information they might have, personal or otherwise, with regard to any subjects covered by this application, and I release all parties from all liability for any damage that may result from furnishing such information to you</w:t>
      </w:r>
      <w:r w:rsidR="00FE1FD4">
        <w:rPr>
          <w:sz w:val="16"/>
          <w:szCs w:val="16"/>
        </w:rPr>
        <w:t>”</w:t>
      </w:r>
      <w:r w:rsidR="00034C33">
        <w:rPr>
          <w:sz w:val="16"/>
          <w:szCs w:val="16"/>
        </w:rPr>
        <w:t>.</w:t>
      </w:r>
    </w:p>
    <w:p w:rsidR="00034C33" w:rsidRPr="001822D6" w:rsidRDefault="00034C33" w:rsidP="00490804">
      <w:pPr>
        <w:pStyle w:val="Italic"/>
        <w:rPr>
          <w:sz w:val="16"/>
          <w:szCs w:val="16"/>
        </w:rPr>
      </w:pPr>
    </w:p>
    <w:tbl>
      <w:tblPr>
        <w:tblW w:w="5053" w:type="pct"/>
        <w:tblLayout w:type="fixed"/>
        <w:tblCellMar>
          <w:left w:w="0" w:type="dxa"/>
          <w:right w:w="0" w:type="dxa"/>
        </w:tblCellMar>
        <w:tblLook w:val="0000"/>
      </w:tblPr>
      <w:tblGrid>
        <w:gridCol w:w="1083"/>
        <w:gridCol w:w="6211"/>
        <w:gridCol w:w="681"/>
        <w:gridCol w:w="2212"/>
      </w:tblGrid>
      <w:tr w:rsidR="000D2539" w:rsidRPr="005114CE" w:rsidTr="00034C33">
        <w:trPr>
          <w:trHeight w:val="408"/>
        </w:trPr>
        <w:tc>
          <w:tcPr>
            <w:tcW w:w="1083" w:type="dxa"/>
            <w:vAlign w:val="bottom"/>
          </w:tcPr>
          <w:p w:rsidR="000D2539" w:rsidRPr="005114CE" w:rsidRDefault="001822D6" w:rsidP="001822D6">
            <w:r>
              <w:t xml:space="preserve">Printed Name: </w:t>
            </w:r>
          </w:p>
        </w:tc>
        <w:tc>
          <w:tcPr>
            <w:tcW w:w="6211" w:type="dxa"/>
            <w:tcBorders>
              <w:bottom w:val="single" w:sz="4" w:space="0" w:color="auto"/>
            </w:tcBorders>
            <w:vAlign w:val="bottom"/>
          </w:tcPr>
          <w:p w:rsidR="000D2539" w:rsidRPr="005114CE" w:rsidRDefault="000D2539" w:rsidP="00682C69">
            <w:pPr>
              <w:pStyle w:val="FieldText"/>
            </w:pPr>
          </w:p>
        </w:tc>
        <w:tc>
          <w:tcPr>
            <w:tcW w:w="681" w:type="dxa"/>
            <w:vAlign w:val="bottom"/>
          </w:tcPr>
          <w:p w:rsidR="001822D6" w:rsidRPr="001822D6" w:rsidRDefault="001822D6" w:rsidP="001822D6"/>
        </w:tc>
        <w:tc>
          <w:tcPr>
            <w:tcW w:w="2212"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1822D6" w:rsidRDefault="001822D6" w:rsidP="004E34C6">
      <w:r>
        <w:t>Signature:    ___________________________________________________ Date: ____________________________</w:t>
      </w:r>
    </w:p>
    <w:p w:rsidR="004E11A1" w:rsidRDefault="004E11A1" w:rsidP="004E34C6"/>
    <w:p w:rsidR="004E11A1" w:rsidRDefault="004E11A1" w:rsidP="004E34C6"/>
    <w:p w:rsidR="004E11A1" w:rsidRDefault="00C36481" w:rsidP="00C36481">
      <w:pPr>
        <w:pStyle w:val="Heading2"/>
      </w:pPr>
      <w:r>
        <w:t>For office use only</w:t>
      </w:r>
    </w:p>
    <w:p w:rsidR="00C36481" w:rsidRDefault="00C36481" w:rsidP="00C36481"/>
    <w:p w:rsidR="00C36481" w:rsidRPr="000A3E76" w:rsidRDefault="00C36481" w:rsidP="00C36481">
      <w:pPr>
        <w:pStyle w:val="FieldText"/>
        <w:rPr>
          <w:b w:val="0"/>
        </w:rPr>
      </w:pPr>
      <w:r w:rsidRPr="000A3E76">
        <w:rPr>
          <w:b w:val="0"/>
        </w:rPr>
        <w:t>Date interviewed:</w:t>
      </w:r>
      <w:r w:rsidRPr="000A3E76">
        <w:rPr>
          <w:b w:val="0"/>
        </w:rPr>
        <w:tab/>
      </w:r>
      <w:r w:rsidRPr="000A3E76">
        <w:rPr>
          <w:b w:val="0"/>
        </w:rPr>
        <w:tab/>
        <w:t>Interviewer:</w:t>
      </w:r>
    </w:p>
    <w:p w:rsidR="00C36481" w:rsidRPr="000A3E76" w:rsidRDefault="00C36481" w:rsidP="00C36481">
      <w:pPr>
        <w:pStyle w:val="FieldText"/>
        <w:rPr>
          <w:b w:val="0"/>
        </w:rPr>
      </w:pPr>
      <w:bookmarkStart w:id="2" w:name="_GoBack"/>
      <w:bookmarkEnd w:id="2"/>
      <w:r w:rsidRPr="000A3E76">
        <w:rPr>
          <w:b w:val="0"/>
        </w:rPr>
        <w:t>Notes:</w:t>
      </w:r>
      <w:r w:rsidRPr="000A3E76">
        <w:rPr>
          <w:b w:val="0"/>
        </w:rPr>
        <w:tab/>
      </w:r>
    </w:p>
    <w:p w:rsidR="00C36481" w:rsidRPr="000A3E76" w:rsidRDefault="00C36481" w:rsidP="000A3E76">
      <w:pPr>
        <w:pStyle w:val="Checkbox"/>
      </w:pPr>
      <w:r w:rsidRPr="000A3E76">
        <w:t>Hired:</w:t>
      </w:r>
      <w:r w:rsidRPr="000A3E76">
        <w:tab/>
      </w:r>
      <w:r w:rsidRPr="000A3E76">
        <w:tab/>
      </w:r>
      <w:r w:rsidRPr="000A3E76">
        <w:tab/>
      </w:r>
      <w:r w:rsidRPr="000A3E76">
        <w:tab/>
        <w:t>Pay Rate:</w:t>
      </w:r>
      <w:r w:rsidRPr="000A3E76">
        <w:tab/>
      </w:r>
      <w:r w:rsidRPr="000A3E76">
        <w:tab/>
      </w:r>
      <w:r w:rsidRPr="000A3E76">
        <w:tab/>
        <w:t>Position:</w:t>
      </w:r>
    </w:p>
    <w:sectPr w:rsidR="00C36481" w:rsidRPr="000A3E7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18" w:rsidRDefault="00F12A18" w:rsidP="00176E67">
      <w:r>
        <w:separator/>
      </w:r>
    </w:p>
  </w:endnote>
  <w:endnote w:type="continuationSeparator" w:id="0">
    <w:p w:rsidR="00F12A18" w:rsidRDefault="00F12A18"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176E67" w:rsidRDefault="00083F9B">
        <w:pPr>
          <w:pStyle w:val="Footer"/>
          <w:jc w:val="center"/>
        </w:pPr>
        <w:r>
          <w:fldChar w:fldCharType="begin"/>
        </w:r>
        <w:r w:rsidR="00305AF0">
          <w:instrText xml:space="preserve"> PAGE   \* MERGEFORMAT </w:instrText>
        </w:r>
        <w:r>
          <w:fldChar w:fldCharType="separate"/>
        </w:r>
        <w:r w:rsidR="001A0BD8">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18" w:rsidRDefault="00F12A18" w:rsidP="00176E67">
      <w:r>
        <w:separator/>
      </w:r>
    </w:p>
  </w:footnote>
  <w:footnote w:type="continuationSeparator" w:id="0">
    <w:p w:rsidR="00F12A18" w:rsidRDefault="00F12A18"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004"/>
  <w:defaultTabStop w:val="720"/>
  <w:noPunctuationKerning/>
  <w:characterSpacingControl w:val="doNotCompress"/>
  <w:footnotePr>
    <w:footnote w:id="-1"/>
    <w:footnote w:id="0"/>
  </w:footnotePr>
  <w:endnotePr>
    <w:endnote w:id="-1"/>
    <w:endnote w:id="0"/>
  </w:endnotePr>
  <w:compat/>
  <w:rsids>
    <w:rsidRoot w:val="003F7DC4"/>
    <w:rsid w:val="000071F7"/>
    <w:rsid w:val="00010B00"/>
    <w:rsid w:val="0002798A"/>
    <w:rsid w:val="00034C33"/>
    <w:rsid w:val="00063F91"/>
    <w:rsid w:val="00083002"/>
    <w:rsid w:val="00083F9B"/>
    <w:rsid w:val="00087B85"/>
    <w:rsid w:val="000A01F1"/>
    <w:rsid w:val="000A3E76"/>
    <w:rsid w:val="000C1163"/>
    <w:rsid w:val="000C797A"/>
    <w:rsid w:val="000D2539"/>
    <w:rsid w:val="000D2BB8"/>
    <w:rsid w:val="000F2DF4"/>
    <w:rsid w:val="000F6783"/>
    <w:rsid w:val="00120C95"/>
    <w:rsid w:val="0014663E"/>
    <w:rsid w:val="00176E67"/>
    <w:rsid w:val="00180664"/>
    <w:rsid w:val="001822D6"/>
    <w:rsid w:val="001903F7"/>
    <w:rsid w:val="0019395E"/>
    <w:rsid w:val="001A0BD8"/>
    <w:rsid w:val="001D6B76"/>
    <w:rsid w:val="00211828"/>
    <w:rsid w:val="00250014"/>
    <w:rsid w:val="00275BB5"/>
    <w:rsid w:val="00286F6A"/>
    <w:rsid w:val="00291C8C"/>
    <w:rsid w:val="002A1ECE"/>
    <w:rsid w:val="002A2510"/>
    <w:rsid w:val="002A6FA9"/>
    <w:rsid w:val="002B4D1D"/>
    <w:rsid w:val="002C10B1"/>
    <w:rsid w:val="002D222A"/>
    <w:rsid w:val="00305AF0"/>
    <w:rsid w:val="003076FD"/>
    <w:rsid w:val="0031596F"/>
    <w:rsid w:val="00317005"/>
    <w:rsid w:val="00330050"/>
    <w:rsid w:val="00335259"/>
    <w:rsid w:val="003574E7"/>
    <w:rsid w:val="003929F1"/>
    <w:rsid w:val="003A1B63"/>
    <w:rsid w:val="003A41A1"/>
    <w:rsid w:val="003B2326"/>
    <w:rsid w:val="003E62E1"/>
    <w:rsid w:val="003F7DC4"/>
    <w:rsid w:val="00400251"/>
    <w:rsid w:val="00437ED0"/>
    <w:rsid w:val="00440CD8"/>
    <w:rsid w:val="00443837"/>
    <w:rsid w:val="00447DAA"/>
    <w:rsid w:val="00450F66"/>
    <w:rsid w:val="004575CC"/>
    <w:rsid w:val="00461739"/>
    <w:rsid w:val="00467865"/>
    <w:rsid w:val="0048685F"/>
    <w:rsid w:val="00490804"/>
    <w:rsid w:val="004A1437"/>
    <w:rsid w:val="004A4198"/>
    <w:rsid w:val="004A54EA"/>
    <w:rsid w:val="004B0578"/>
    <w:rsid w:val="004E11A1"/>
    <w:rsid w:val="004E34C6"/>
    <w:rsid w:val="004F62AD"/>
    <w:rsid w:val="00501AE8"/>
    <w:rsid w:val="00504B65"/>
    <w:rsid w:val="005114CE"/>
    <w:rsid w:val="0052122B"/>
    <w:rsid w:val="005557F6"/>
    <w:rsid w:val="00563778"/>
    <w:rsid w:val="005A1940"/>
    <w:rsid w:val="005B4AE2"/>
    <w:rsid w:val="005E63CC"/>
    <w:rsid w:val="005F6E87"/>
    <w:rsid w:val="00607FED"/>
    <w:rsid w:val="00613129"/>
    <w:rsid w:val="00617C65"/>
    <w:rsid w:val="0063459A"/>
    <w:rsid w:val="00654279"/>
    <w:rsid w:val="0066126B"/>
    <w:rsid w:val="00672BAD"/>
    <w:rsid w:val="00682C69"/>
    <w:rsid w:val="006D2635"/>
    <w:rsid w:val="006D779C"/>
    <w:rsid w:val="006E4F63"/>
    <w:rsid w:val="006E729E"/>
    <w:rsid w:val="00722A00"/>
    <w:rsid w:val="00724FA4"/>
    <w:rsid w:val="00727EAA"/>
    <w:rsid w:val="007325A9"/>
    <w:rsid w:val="00750DAE"/>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1DA4"/>
    <w:rsid w:val="00841645"/>
    <w:rsid w:val="00852EC6"/>
    <w:rsid w:val="00856C35"/>
    <w:rsid w:val="00871876"/>
    <w:rsid w:val="008753A7"/>
    <w:rsid w:val="0088782D"/>
    <w:rsid w:val="008B1467"/>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223FC"/>
    <w:rsid w:val="00C36481"/>
    <w:rsid w:val="00C45FDA"/>
    <w:rsid w:val="00C5198B"/>
    <w:rsid w:val="00C5626B"/>
    <w:rsid w:val="00C67741"/>
    <w:rsid w:val="00C74647"/>
    <w:rsid w:val="00C76039"/>
    <w:rsid w:val="00C76480"/>
    <w:rsid w:val="00C80AD2"/>
    <w:rsid w:val="00C92A3C"/>
    <w:rsid w:val="00C92FD6"/>
    <w:rsid w:val="00CE5DC7"/>
    <w:rsid w:val="00CE7D54"/>
    <w:rsid w:val="00D14E73"/>
    <w:rsid w:val="00D51EFA"/>
    <w:rsid w:val="00D55AFA"/>
    <w:rsid w:val="00D6155E"/>
    <w:rsid w:val="00D80684"/>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37D9"/>
    <w:rsid w:val="00F12A18"/>
    <w:rsid w:val="00F83033"/>
    <w:rsid w:val="00F966AA"/>
    <w:rsid w:val="00FB538F"/>
    <w:rsid w:val="00FC3071"/>
    <w:rsid w:val="00FD5902"/>
    <w:rsid w:val="00FE1FD4"/>
    <w:rsid w:val="00FF1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MediumList2-Accent1">
    <w:name w:val="Medium List 2 Accent 1"/>
    <w:basedOn w:val="TableNormal"/>
    <w:uiPriority w:val="66"/>
    <w:rsid w:val="00C5626B"/>
    <w:rPr>
      <w:rFonts w:asciiTheme="majorHAnsi" w:eastAsiaTheme="majorEastAsia" w:hAnsiTheme="majorHAnsi" w:cstheme="majorBidi"/>
      <w:color w:val="000000" w:themeColor="text1"/>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C5626B"/>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C5626B"/>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rsid w:val="00C5626B"/>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C5626B"/>
    <w:rPr>
      <w:i/>
      <w:iCs/>
      <w:color w:val="7F7F7F" w:themeColor="text1" w:themeTint="80"/>
    </w:rPr>
  </w:style>
  <w:style w:type="table" w:styleId="MediumShading2-Accent5">
    <w:name w:val="Medium Shading 2 Accent 5"/>
    <w:basedOn w:val="TableNormal"/>
    <w:uiPriority w:val="64"/>
    <w:rsid w:val="00C5626B"/>
    <w:rPr>
      <w:rFonts w:asciiTheme="minorHAnsi" w:eastAsiaTheme="minorEastAsia" w:hAnsiTheme="minorHAnsi" w:cstheme="minorBidi"/>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MediumList2-Accent1">
    <w:name w:val="Medium List 2 Accent 1"/>
    <w:basedOn w:val="TableNormal"/>
    <w:uiPriority w:val="66"/>
    <w:rsid w:val="00C5626B"/>
    <w:rPr>
      <w:rFonts w:asciiTheme="majorHAnsi" w:eastAsiaTheme="majorEastAsia" w:hAnsiTheme="majorHAnsi" w:cstheme="majorBidi"/>
      <w:color w:val="000000" w:themeColor="text1"/>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C5626B"/>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C5626B"/>
    <w:rPr>
      <w:rFonts w:eastAsiaTheme="minorEastAsia" w:cstheme="minorBidi"/>
      <w:sz w:val="20"/>
      <w:szCs w:val="20"/>
      <w:lang w:eastAsia="ja-JP"/>
    </w:rPr>
  </w:style>
  <w:style w:type="character" w:customStyle="1" w:styleId="FootnoteTextChar">
    <w:name w:val="Footnote Text Char"/>
    <w:basedOn w:val="DefaultParagraphFont"/>
    <w:link w:val="FootnoteText"/>
    <w:uiPriority w:val="99"/>
    <w:rsid w:val="00C5626B"/>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C5626B"/>
    <w:rPr>
      <w:i/>
      <w:iCs/>
      <w:color w:val="7F7F7F" w:themeColor="text1" w:themeTint="80"/>
    </w:rPr>
  </w:style>
  <w:style w:type="table" w:styleId="MediumShading2-Accent5">
    <w:name w:val="Medium Shading 2 Accent 5"/>
    <w:basedOn w:val="TableNormal"/>
    <w:uiPriority w:val="64"/>
    <w:rsid w:val="00C5626B"/>
    <w:rPr>
      <w:rFonts w:asciiTheme="minorHAnsi" w:eastAsiaTheme="minorEastAsia" w:hAnsiTheme="minorHAnsi" w:cstheme="minorBidi"/>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ga%20Kimball\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9ECB0CCE-81E4-41F8-9157-C6CD0DE4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TS102803374.dotx</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Grizli777</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Helga Kimball</dc:creator>
  <cp:lastModifiedBy>Shannon</cp:lastModifiedBy>
  <cp:revision>2</cp:revision>
  <cp:lastPrinted>2014-01-16T21:37:00Z</cp:lastPrinted>
  <dcterms:created xsi:type="dcterms:W3CDTF">2014-01-27T16:20:00Z</dcterms:created>
  <dcterms:modified xsi:type="dcterms:W3CDTF">2014-01-27T16:20:00Z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